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71" w:rsidRDefault="00E23BF6" w:rsidP="00E23BF6">
      <w:pPr>
        <w:spacing w:before="97"/>
        <w:ind w:right="16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w w:val="81"/>
        </w:rPr>
        <w:drawing>
          <wp:inline distT="0" distB="0" distL="0" distR="0" wp14:anchorId="2075CE8F" wp14:editId="6281F720">
            <wp:extent cx="1057275" cy="638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</w:r>
      <w:r w:rsidR="008644C7">
        <w:rPr>
          <w:rFonts w:ascii="Arial" w:eastAsia="Arial" w:hAnsi="Arial" w:cs="Arial"/>
          <w:b/>
          <w:w w:val="81"/>
        </w:rPr>
        <w:tab/>
        <w:t xml:space="preserve">              </w:t>
      </w:r>
      <w:r>
        <w:rPr>
          <w:rFonts w:ascii="Arial" w:eastAsia="Arial" w:hAnsi="Arial" w:cs="Arial"/>
          <w:b/>
          <w:w w:val="81"/>
        </w:rPr>
        <w:t>Kless Myers Golf Management LLC</w:t>
      </w:r>
    </w:p>
    <w:p w:rsidR="00750E71" w:rsidRDefault="008644C7" w:rsidP="00E23BF6">
      <w:pPr>
        <w:tabs>
          <w:tab w:val="left" w:pos="1545"/>
          <w:tab w:val="right" w:pos="9421"/>
        </w:tabs>
        <w:ind w:right="1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1"/>
        </w:rPr>
        <w:tab/>
        <w:t xml:space="preserve">                                                                                             </w:t>
      </w:r>
      <w:r w:rsidR="00ED7BF0">
        <w:rPr>
          <w:rFonts w:ascii="Arial" w:eastAsia="Arial" w:hAnsi="Arial" w:cs="Arial"/>
          <w:b/>
          <w:w w:val="81"/>
        </w:rPr>
        <w:t xml:space="preserve">               2814 W. Seneca Tnpk</w:t>
      </w:r>
      <w:r>
        <w:rPr>
          <w:rFonts w:ascii="Arial" w:eastAsia="Arial" w:hAnsi="Arial" w:cs="Arial"/>
          <w:b/>
          <w:w w:val="81"/>
        </w:rPr>
        <w:t>.</w:t>
      </w:r>
    </w:p>
    <w:p w:rsidR="00750E71" w:rsidRDefault="00ED7BF0" w:rsidP="00E23BF6">
      <w:pPr>
        <w:spacing w:line="220" w:lineRule="exact"/>
        <w:ind w:right="2265"/>
        <w:jc w:val="center"/>
        <w:rPr>
          <w:rFonts w:ascii="Arial" w:eastAsia="Arial" w:hAnsi="Arial" w:cs="Arial"/>
        </w:rPr>
      </w:pPr>
      <w:r>
        <w:pict>
          <v:group id="_x0000_s1262" style="position:absolute;left:0;text-align:left;margin-left:252.05pt;margin-top:57.85pt;width:162pt;height:0;z-index:-251693056;mso-position-horizontal-relative:page" coordorigin="5041,1157" coordsize="3240,0">
            <v:shape id="_x0000_s1263" style="position:absolute;left:5041;top:1157;width:3240;height:0" coordorigin="5041,1157" coordsize="3240,0" path="m5041,1157r3240,e" filled="f" strokeweight=".7pt">
              <v:path arrowok="t"/>
            </v:shape>
            <w10:wrap anchorx="page"/>
          </v:group>
        </w:pict>
      </w:r>
      <w:r w:rsidR="00E23BF6">
        <w:rPr>
          <w:rFonts w:ascii="Arial" w:eastAsia="Arial" w:hAnsi="Arial" w:cs="Arial"/>
          <w:b/>
          <w:w w:val="81"/>
        </w:rPr>
        <w:t xml:space="preserve">                                                                                                  </w:t>
      </w:r>
      <w:r w:rsidR="008644C7">
        <w:rPr>
          <w:rFonts w:ascii="Arial" w:eastAsia="Arial" w:hAnsi="Arial" w:cs="Arial"/>
          <w:b/>
          <w:w w:val="81"/>
        </w:rPr>
        <w:t xml:space="preserve">    </w:t>
      </w:r>
      <w:r>
        <w:rPr>
          <w:rFonts w:ascii="Arial" w:eastAsia="Arial" w:hAnsi="Arial" w:cs="Arial"/>
          <w:b/>
          <w:w w:val="81"/>
        </w:rPr>
        <w:t xml:space="preserve">                    Marcellus</w:t>
      </w:r>
      <w:r w:rsidR="00E23BF6">
        <w:rPr>
          <w:rFonts w:ascii="Arial" w:eastAsia="Arial" w:hAnsi="Arial" w:cs="Arial"/>
          <w:b/>
          <w:w w:val="81"/>
        </w:rPr>
        <w:t xml:space="preserve">, NY </w:t>
      </w:r>
      <w:r>
        <w:rPr>
          <w:rFonts w:ascii="Arial" w:eastAsia="Arial" w:hAnsi="Arial" w:cs="Arial"/>
          <w:b/>
          <w:w w:val="81"/>
        </w:rPr>
        <w:t>13108</w:t>
      </w:r>
    </w:p>
    <w:p w:rsidR="00750E71" w:rsidRDefault="00ED7BF0">
      <w:pPr>
        <w:tabs>
          <w:tab w:val="left" w:pos="11020"/>
        </w:tabs>
        <w:spacing w:before="9" w:line="3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60" style="position:absolute;left:0;text-align:left;margin-left:36pt;margin-top:46.4pt;width:198.05pt;height:0;z-index:-251694080;mso-position-horizontal-relative:page" coordorigin="720,928" coordsize="3961,0">
            <v:shape id="_x0000_s1261" style="position:absolute;left:720;top:928;width:3961;height:0" coordorigin="720,928" coordsize="3961,0" path="m720,928r3961,e" filled="f" strokeweight=".7pt">
              <v:path arrowok="t"/>
            </v:shape>
            <w10:wrap anchorx="page"/>
          </v:group>
        </w:pict>
      </w:r>
      <w:r>
        <w:pict>
          <v:group id="_x0000_s1258" style="position:absolute;left:0;text-align:left;margin-left:432.1pt;margin-top:46.4pt;width:2in;height:0;z-index:-251692032;mso-position-horizontal-relative:page" coordorigin="8642,928" coordsize="2880,0">
            <v:shape id="_x0000_s1259" style="position:absolute;left:8642;top:928;width:2880;height:0" coordorigin="8642,928" coordsize="2880,0" path="m8642,928r2880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Emplo</w:t>
      </w:r>
      <w:r w:rsidR="00C83145">
        <w:rPr>
          <w:rFonts w:ascii="Arial" w:eastAsia="Arial" w:hAnsi="Arial" w:cs="Arial"/>
          <w:b/>
          <w:color w:val="17365D"/>
          <w:spacing w:val="1"/>
          <w:w w:val="85"/>
          <w:position w:val="-1"/>
          <w:sz w:val="28"/>
          <w:szCs w:val="28"/>
        </w:rPr>
        <w:t>y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me</w:t>
      </w:r>
      <w:r w:rsidR="00C83145">
        <w:rPr>
          <w:rFonts w:ascii="Arial" w:eastAsia="Arial" w:hAnsi="Arial" w:cs="Arial"/>
          <w:b/>
          <w:color w:val="17365D"/>
          <w:spacing w:val="3"/>
          <w:w w:val="85"/>
          <w:position w:val="-1"/>
          <w:sz w:val="28"/>
          <w:szCs w:val="28"/>
        </w:rPr>
        <w:t>n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t</w:t>
      </w:r>
      <w:r w:rsidR="00C83145">
        <w:rPr>
          <w:rFonts w:ascii="Arial" w:eastAsia="Arial" w:hAnsi="Arial" w:cs="Arial"/>
          <w:b/>
          <w:color w:val="17365D"/>
          <w:spacing w:val="-11"/>
          <w:position w:val="-1"/>
          <w:sz w:val="28"/>
          <w:szCs w:val="28"/>
        </w:rPr>
        <w:t xml:space="preserve"> </w:t>
      </w:r>
      <w:r w:rsidR="00C83145">
        <w:rPr>
          <w:rFonts w:ascii="Arial" w:eastAsia="Arial" w:hAnsi="Arial" w:cs="Arial"/>
          <w:b/>
          <w:color w:val="17365D"/>
          <w:spacing w:val="-1"/>
          <w:w w:val="85"/>
          <w:position w:val="-1"/>
          <w:sz w:val="28"/>
          <w:szCs w:val="28"/>
        </w:rPr>
        <w:t>A</w:t>
      </w:r>
      <w:r w:rsidR="00C83145">
        <w:rPr>
          <w:rFonts w:ascii="Arial" w:eastAsia="Arial" w:hAnsi="Arial" w:cs="Arial"/>
          <w:b/>
          <w:color w:val="17365D"/>
          <w:spacing w:val="2"/>
          <w:w w:val="85"/>
          <w:position w:val="-1"/>
          <w:sz w:val="28"/>
          <w:szCs w:val="28"/>
        </w:rPr>
        <w:t>p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pli</w:t>
      </w:r>
      <w:r w:rsidR="00C83145">
        <w:rPr>
          <w:rFonts w:ascii="Arial" w:eastAsia="Arial" w:hAnsi="Arial" w:cs="Arial"/>
          <w:b/>
          <w:color w:val="17365D"/>
          <w:spacing w:val="1"/>
          <w:w w:val="85"/>
          <w:position w:val="-1"/>
          <w:sz w:val="28"/>
          <w:szCs w:val="28"/>
        </w:rPr>
        <w:t>c</w:t>
      </w:r>
      <w:r w:rsidR="00C83145">
        <w:rPr>
          <w:rFonts w:ascii="Arial" w:eastAsia="Arial" w:hAnsi="Arial" w:cs="Arial"/>
          <w:b/>
          <w:color w:val="17365D"/>
          <w:w w:val="85"/>
          <w:position w:val="-1"/>
          <w:sz w:val="28"/>
          <w:szCs w:val="28"/>
        </w:rPr>
        <w:t>ation</w:t>
      </w:r>
      <w:r w:rsidR="00C83145">
        <w:rPr>
          <w:rFonts w:ascii="Arial" w:eastAsia="Arial" w:hAnsi="Arial" w:cs="Arial"/>
          <w:b/>
          <w:color w:val="17365D"/>
          <w:position w:val="-1"/>
          <w:sz w:val="28"/>
          <w:szCs w:val="28"/>
        </w:rPr>
        <w:t xml:space="preserve">                                                       </w:t>
      </w:r>
      <w:r w:rsidR="00C83145">
        <w:rPr>
          <w:rFonts w:ascii="Arial" w:eastAsia="Arial" w:hAnsi="Arial" w:cs="Arial"/>
          <w:b/>
          <w:color w:val="17365D"/>
          <w:spacing w:val="36"/>
          <w:position w:val="-1"/>
          <w:sz w:val="28"/>
          <w:szCs w:val="28"/>
        </w:rPr>
        <w:t xml:space="preserve"> </w:t>
      </w:r>
      <w:proofErr w:type="spellStart"/>
      <w:r w:rsidR="00C83145">
        <w:rPr>
          <w:rFonts w:ascii="Arial" w:eastAsia="Arial" w:hAnsi="Arial" w:cs="Arial"/>
          <w:b/>
          <w:color w:val="000000"/>
          <w:spacing w:val="-1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color w:val="000000"/>
          <w:spacing w:val="1"/>
          <w:w w:val="82"/>
          <w:position w:val="-1"/>
          <w:sz w:val="18"/>
          <w:szCs w:val="18"/>
        </w:rPr>
        <w:t>pp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color w:val="000000"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color w:val="000000"/>
          <w:spacing w:val="-2"/>
          <w:w w:val="82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color w:val="000000"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n</w:t>
      </w:r>
      <w:proofErr w:type="spellEnd"/>
      <w:r w:rsidR="00C83145">
        <w:rPr>
          <w:rFonts w:ascii="Arial" w:eastAsia="Arial" w:hAnsi="Arial" w:cs="Arial"/>
          <w:b/>
          <w:color w:val="000000"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color w:val="000000"/>
          <w:spacing w:val="-1"/>
          <w:w w:val="81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color w:val="000000"/>
          <w:spacing w:val="-2"/>
          <w:w w:val="82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color w:val="000000"/>
          <w:spacing w:val="-6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color w:val="000000"/>
          <w:w w:val="82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color w:val="000000"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line="200" w:lineRule="exact"/>
      </w:pPr>
    </w:p>
    <w:p w:rsidR="00750E71" w:rsidRDefault="00ED7BF0">
      <w:pPr>
        <w:spacing w:line="200" w:lineRule="exact"/>
      </w:pPr>
      <w:r>
        <w:pict>
          <v:group id="_x0000_s1248" style="position:absolute;margin-left:30.65pt;margin-top:2.05pt;width:552.45pt;height:91.65pt;z-index:-251691008;mso-position-horizontal-relative:page" coordorigin="597,-517" coordsize="11049,1833">
            <v:group id="_x0000_s1249" style="position:absolute;left:612;top:-501;width:11018;height:0" coordorigin="612,-501" coordsize="11018,0">
              <v:shape id="_x0000_s1256" style="position:absolute;left:612;top:-501;width:11018;height:0" coordorigin="612,-501" coordsize="11018,0" path="m612,-501r11018,e" filled="f" strokeweight=".82pt">
                <v:path arrowok="t"/>
              </v:shape>
              <v:group id="_x0000_s1250" style="position:absolute;left:612;top:1301;width:11018;height:0" coordorigin="612,1301" coordsize="11018,0">
                <v:shape id="_x0000_s1255" style="position:absolute;left:612;top:1301;width:11018;height:0" coordorigin="612,1301" coordsize="11018,0" path="m612,1301r11018,e" filled="f" strokeweight=".82pt">
                  <v:path arrowok="t"/>
                </v:shape>
                <v:group id="_x0000_s1251" style="position:absolute;left:605;top:-508;width:0;height:1817" coordorigin="605,-508" coordsize="0,1817">
                  <v:shape id="_x0000_s1254" style="position:absolute;left:605;top:-508;width:0;height:1817" coordorigin="605,-508" coordsize="0,1817" path="m605,-508r,1816e" filled="f" strokeweight=".82pt">
                    <v:path arrowok="t"/>
                  </v:shape>
                  <v:group id="_x0000_s1252" style="position:absolute;left:11638;top:-508;width:0;height:1817" coordorigin="11638,-508" coordsize="0,1817">
                    <v:shape id="_x0000_s1253" style="position:absolute;left:11638;top:-508;width:0;height:1817" coordorigin="11638,-508" coordsize="0,1817" path="m11638,-508r,1816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</w:p>
    <w:p w:rsidR="00750E71" w:rsidRDefault="00750E71">
      <w:pPr>
        <w:spacing w:before="3" w:line="220" w:lineRule="exact"/>
        <w:rPr>
          <w:sz w:val="22"/>
          <w:szCs w:val="22"/>
        </w:rPr>
      </w:pPr>
    </w:p>
    <w:p w:rsidR="00750E71" w:rsidRDefault="00C83145">
      <w:pPr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e                                                                                       </w:t>
      </w:r>
      <w:r>
        <w:rPr>
          <w:rFonts w:ascii="Arial" w:eastAsia="Arial" w:hAnsi="Arial" w:cs="Arial"/>
          <w:b/>
          <w:spacing w:val="3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rst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e                                                                     </w:t>
      </w:r>
      <w:r>
        <w:rPr>
          <w:rFonts w:ascii="Arial" w:eastAsia="Arial" w:hAnsi="Arial" w:cs="Arial"/>
          <w:b/>
          <w:spacing w:val="2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</w:p>
    <w:p w:rsidR="00750E71" w:rsidRDefault="00ED7BF0">
      <w:pPr>
        <w:spacing w:before="13" w:line="280" w:lineRule="exac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250.05pt;margin-top:1.8pt;width:328.05pt;height:40.7pt;z-index:-251659264;mso-position-horizontal-relative:page" filled="f" stroked="f">
            <v:textbox style="mso-next-textbox:#_x0000_s12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50"/>
                    <w:gridCol w:w="1963"/>
                    <w:gridCol w:w="1949"/>
                  </w:tblGrid>
                  <w:tr w:rsidR="00750E71">
                    <w:trPr>
                      <w:trHeight w:hRule="exact" w:val="286"/>
                    </w:trPr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tabs>
                            <w:tab w:val="left" w:pos="2560"/>
                          </w:tabs>
                          <w:spacing w:before="78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tabs>
                            <w:tab w:val="left" w:pos="1780"/>
                          </w:tabs>
                          <w:spacing w:before="78"/>
                          <w:ind w:left="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8"/>
                            <w:szCs w:val="18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tabs>
                            <w:tab w:val="left" w:pos="1900"/>
                          </w:tabs>
                          <w:spacing w:before="78"/>
                          <w:ind w:left="1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8"/>
                            <w:szCs w:val="18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8"/>
                            <w:szCs w:val="18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50E71">
                    <w:trPr>
                      <w:trHeight w:hRule="exact" w:val="509"/>
                    </w:trPr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750E71" w:rsidRDefault="00C83145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18"/>
                            <w:szCs w:val="18"/>
                          </w:rPr>
                          <w:t>y,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ip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spacing w:line="180" w:lineRule="exact"/>
                          <w:ind w:left="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ary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hon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E71" w:rsidRDefault="00C83145">
                        <w:pPr>
                          <w:spacing w:line="180" w:lineRule="exact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er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2"/>
                            <w:sz w:val="18"/>
                            <w:szCs w:val="18"/>
                          </w:rPr>
                          <w:t>hon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</w:tbl>
                <w:p w:rsidR="00750E71" w:rsidRDefault="00750E71"/>
              </w:txbxContent>
            </v:textbox>
            <w10:wrap anchorx="page"/>
          </v:shape>
        </w:pict>
      </w:r>
    </w:p>
    <w:p w:rsidR="00750E71" w:rsidRDefault="00ED7BF0">
      <w:pPr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46" style="position:absolute;left:0;text-align:left;margin-left:36pt;margin-top:2pt;width:198.05pt;height:0;z-index:-251689984;mso-position-horizontal-relative:page" coordorigin="720,40" coordsize="3961,0">
            <v:shape id="_x0000_s1247" style="position:absolute;left:720;top:40;width:3961;height:0" coordorigin="720,40" coordsize="3961,0" path="m720,40r3961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</w:p>
    <w:p w:rsidR="00750E71" w:rsidRDefault="00750E71">
      <w:pPr>
        <w:spacing w:before="14" w:line="260" w:lineRule="exact"/>
        <w:rPr>
          <w:sz w:val="26"/>
          <w:szCs w:val="26"/>
        </w:rPr>
      </w:pPr>
    </w:p>
    <w:p w:rsidR="00750E71" w:rsidRDefault="00ED7BF0" w:rsidP="003A2299">
      <w:pPr>
        <w:tabs>
          <w:tab w:val="left" w:pos="7155"/>
        </w:tabs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43" style="position:absolute;left:0;text-align:left;margin-left:36pt;margin-top:2pt;width:351.05pt;height:0;z-index:-251688960;mso-position-horizontal-relative:page" coordorigin="720,40" coordsize="7021,0">
            <v:shape id="_x0000_s1244" style="position:absolute;left:720;top:40;width:7021;height:0" coordorigin="720,40" coordsize="7021,0" path="m720,40r7021,e" filled="f" strokeweight=".94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-M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s</w:t>
      </w:r>
      <w:r w:rsidR="003A2299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</w:p>
    <w:p w:rsidR="00750E71" w:rsidRDefault="00750E71">
      <w:pPr>
        <w:spacing w:before="15" w:line="220" w:lineRule="exact"/>
        <w:rPr>
          <w:sz w:val="22"/>
          <w:szCs w:val="22"/>
        </w:rPr>
      </w:pPr>
    </w:p>
    <w:p w:rsidR="00750E71" w:rsidRDefault="00ED7BF0">
      <w:pPr>
        <w:tabs>
          <w:tab w:val="left" w:pos="10760"/>
        </w:tabs>
        <w:spacing w:before="38" w:line="378" w:lineRule="auto"/>
        <w:ind w:left="220" w:right="446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241" style="position:absolute;left:0;text-align:left;margin-left:253.15pt;margin-top:19.35pt;width:8.05pt;height:8.05pt;z-index:-251686912;mso-position-horizontal-relative:page" coordorigin="5063,387" coordsize="161,161">
            <v:shape id="_x0000_s1242" style="position:absolute;left:5063;top:387;width:161;height:161" coordorigin="5063,387" coordsize="161,161" path="m5063,548r160,l5223,387r-160,l5063,548xe" filled="f" strokeweight=".72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281.95pt;margin-top:19.35pt;width:8.05pt;height:8.05pt;z-index:-251685888;mso-position-horizontal-relative:page" coordorigin="5639,387" coordsize="161,161">
            <v:shape id="_x0000_s1240" style="position:absolute;left:5639;top:387;width:161;height:161" coordorigin="5639,387" coordsize="161,161" path="m5639,548r160,l5799,387r-160,l5639,548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you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rk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any?          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1"/>
          <w:sz w:val="18"/>
          <w:szCs w:val="18"/>
        </w:rPr>
        <w:t>yes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   </w:t>
      </w:r>
      <w:r w:rsidR="00C83145">
        <w:rPr>
          <w:rFonts w:ascii="Arial" w:eastAsia="Arial" w:hAnsi="Arial" w:cs="Arial"/>
          <w:b/>
          <w:spacing w:val="3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If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ple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se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and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loca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em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yme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t)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="00C83145">
        <w:rPr>
          <w:rFonts w:ascii="Arial" w:eastAsia="Arial" w:hAnsi="Arial" w:cs="Arial"/>
          <w:b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you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ap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rk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wi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any?           </w:t>
      </w:r>
      <w:r w:rsidR="00C83145">
        <w:rPr>
          <w:rFonts w:ascii="Arial" w:eastAsia="Arial" w:hAnsi="Arial" w:cs="Arial"/>
          <w:b/>
          <w:spacing w:val="12"/>
          <w:w w:val="8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1"/>
          <w:sz w:val="18"/>
          <w:szCs w:val="18"/>
        </w:rPr>
        <w:t>yes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</w:t>
      </w:r>
      <w:r w:rsidR="00C83145"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If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ple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ap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)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="00C83145">
        <w:rPr>
          <w:rFonts w:ascii="Arial" w:eastAsia="Arial" w:hAnsi="Arial" w:cs="Arial"/>
          <w:b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id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2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ar</w:t>
      </w:r>
      <w:r w:rsidR="00C83145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em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oppo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3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es</w:t>
      </w:r>
      <w:r w:rsidR="00C83145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="00E23BF6">
        <w:rPr>
          <w:rFonts w:ascii="Arial" w:eastAsia="Arial" w:hAnsi="Arial" w:cs="Arial"/>
          <w:b/>
          <w:w w:val="82"/>
          <w:sz w:val="18"/>
          <w:szCs w:val="18"/>
        </w:rPr>
        <w:t>with Kless Myers Golf Management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?</w:t>
      </w:r>
      <w:r w:rsidR="00C83145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ED7BF0">
      <w:pPr>
        <w:tabs>
          <w:tab w:val="left" w:pos="10760"/>
        </w:tabs>
        <w:spacing w:before="3" w:line="200" w:lineRule="exact"/>
        <w:ind w:left="220" w:right="450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226" style="position:absolute;left:0;text-align:left;margin-left:30.9pt;margin-top:-49.7pt;width:551.25pt;height:61.2pt;z-index:-251687936;mso-position-horizontal-relative:page" coordorigin="618,-994" coordsize="11025,1224">
            <v:group id="_x0000_s1227" style="position:absolute;left:4254;top:-954;width:161;height:161" coordorigin="4254,-954" coordsize="161,161">
              <v:shape id="_x0000_s1238" style="position:absolute;left:4254;top:-954;width:161;height:161" coordorigin="4254,-954" coordsize="161,161" path="m4254,-793r161,l4415,-954r-161,l4254,-793xe" filled="f" strokeweight=".72pt">
                <v:path arrowok="t"/>
              </v:shape>
              <v:group id="_x0000_s1228" style="position:absolute;left:4974;top:-954;width:161;height:161" coordorigin="4974,-954" coordsize="161,161">
                <v:shape id="_x0000_s1237" style="position:absolute;left:4974;top:-954;width:161;height:161" coordorigin="4974,-954" coordsize="161,161" path="m4974,-793r161,l5135,-954r-161,l4974,-793xe" filled="f" strokeweight=".72pt">
                  <v:path arrowok="t"/>
                </v:shape>
                <v:group id="_x0000_s1229" style="position:absolute;left:631;top:-981;width:10999;height:0" coordorigin="631,-981" coordsize="10999,0">
                  <v:shape id="_x0000_s1236" style="position:absolute;left:631;top:-981;width:10999;height:0" coordorigin="631,-981" coordsize="10999,0" path="m631,-981r10999,e" filled="f" strokeweight=".7pt">
                    <v:path arrowok="t"/>
                  </v:shape>
                  <v:group id="_x0000_s1230" style="position:absolute;left:631;top:217;width:10999;height:0" coordorigin="631,217" coordsize="10999,0">
                    <v:shape id="_x0000_s1235" style="position:absolute;left:631;top:217;width:10999;height:0" coordorigin="631,217" coordsize="10999,0" path="m631,217r10999,e" filled="f" strokeweight=".25542mm">
                      <v:path arrowok="t"/>
                    </v:shape>
                    <v:group id="_x0000_s1231" style="position:absolute;left:625;top:-987;width:0;height:1210" coordorigin="625,-987" coordsize="0,1210">
                      <v:shape id="_x0000_s1234" style="position:absolute;left:625;top:-987;width:0;height:1210" coordorigin="625,-987" coordsize="0,1210" path="m625,-987r,1210e" filled="f" strokeweight=".7pt">
                        <v:path arrowok="t"/>
                      </v:shape>
                      <v:group id="_x0000_s1232" style="position:absolute;left:11636;top:-987;width:0;height:1210" coordorigin="11636,-987" coordsize="0,1210">
                        <v:shape id="_x0000_s1233" style="position:absolute;left:11636;top:-987;width:0;height:1210" coordorigin="11636,-987" coordsize="0,1210" path="m11636,-987r,1210e" filled="f" strokeweight=".7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If</w:t>
      </w:r>
      <w:r w:rsidR="00C83145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ed</w:t>
      </w:r>
      <w:r w:rsidR="00C83145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an</w:t>
      </w:r>
      <w:r w:rsidR="00C83145"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 w:rsidR="00E23BF6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KMGM</w:t>
      </w:r>
      <w:r w:rsidR="00C83145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em</w:t>
      </w:r>
      <w:r w:rsidR="00C83145"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p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se</w:t>
      </w:r>
      <w:r w:rsidR="00C83145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in</w:t>
      </w:r>
      <w:r w:rsidR="00C83145"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-2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before="5" w:line="180" w:lineRule="exact"/>
        <w:rPr>
          <w:sz w:val="19"/>
          <w:szCs w:val="19"/>
        </w:rPr>
      </w:pPr>
    </w:p>
    <w:p w:rsidR="00750E71" w:rsidRDefault="00C83145">
      <w:pPr>
        <w:spacing w:before="38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Ar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y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1</w:t>
      </w:r>
      <w:r>
        <w:rPr>
          <w:rFonts w:ascii="Arial" w:eastAsia="Arial" w:hAnsi="Arial" w:cs="Arial"/>
          <w:b/>
          <w:w w:val="81"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ar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er                </w:t>
      </w:r>
      <w:r>
        <w:rPr>
          <w:rFonts w:ascii="Arial" w:eastAsia="Arial" w:hAnsi="Arial" w:cs="Arial"/>
          <w:b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ye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s             </w:t>
      </w:r>
      <w:r>
        <w:rPr>
          <w:rFonts w:ascii="Arial" w:eastAsia="Arial" w:hAnsi="Arial" w:cs="Arial"/>
          <w:b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(</w:t>
      </w:r>
      <w:r>
        <w:rPr>
          <w:rFonts w:ascii="Arial" w:eastAsia="Arial" w:hAnsi="Arial" w:cs="Arial"/>
          <w:b/>
          <w:w w:val="81"/>
          <w:sz w:val="18"/>
          <w:szCs w:val="18"/>
        </w:rPr>
        <w:t>if</w:t>
      </w:r>
      <w:r>
        <w:rPr>
          <w:rFonts w:ascii="Arial" w:eastAsia="Arial" w:hAnsi="Arial" w:cs="Arial"/>
          <w:b/>
          <w:spacing w:val="-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und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1</w:t>
      </w:r>
      <w:r>
        <w:rPr>
          <w:rFonts w:ascii="Arial" w:eastAsia="Arial" w:hAnsi="Arial" w:cs="Arial"/>
          <w:b/>
          <w:w w:val="81"/>
          <w:sz w:val="18"/>
          <w:szCs w:val="18"/>
        </w:rPr>
        <w:t>8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w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ermi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ma</w:t>
      </w:r>
      <w:r>
        <w:rPr>
          <w:rFonts w:ascii="Arial" w:eastAsia="Arial" w:hAnsi="Arial" w:cs="Arial"/>
          <w:b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qu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d</w:t>
      </w:r>
      <w:proofErr w:type="gramEnd"/>
      <w:r>
        <w:rPr>
          <w:rFonts w:ascii="Arial" w:eastAsia="Arial" w:hAnsi="Arial" w:cs="Arial"/>
          <w:b/>
          <w:w w:val="81"/>
          <w:sz w:val="18"/>
          <w:szCs w:val="18"/>
        </w:rPr>
        <w:t>)</w:t>
      </w:r>
    </w:p>
    <w:p w:rsidR="00750E71" w:rsidRDefault="00750E71">
      <w:pPr>
        <w:spacing w:before="2" w:line="120" w:lineRule="exact"/>
        <w:rPr>
          <w:sz w:val="12"/>
          <w:szCs w:val="12"/>
        </w:rPr>
      </w:pPr>
    </w:p>
    <w:p w:rsidR="00750E71" w:rsidRDefault="00ED7BF0">
      <w:pPr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24" style="position:absolute;left:0;text-align:left;margin-left:366.45pt;margin-top:1.1pt;width:8.05pt;height:8.05pt;z-index:-251683840;mso-position-horizontal-relative:page" coordorigin="7329,22" coordsize="161,161">
            <v:shape id="_x0000_s1225" style="position:absolute;left:7329;top:22;width:161;height:161" coordorigin="7329,22" coordsize="161,161" path="m7329,183r160,l7489,22r-160,l7329,183xe" filled="f" strokeweight=".72pt">
              <v:path arrowok="t"/>
            </v:shape>
            <w10:wrap anchorx="page"/>
          </v:group>
        </w:pict>
      </w:r>
      <w:r>
        <w:pict>
          <v:group id="_x0000_s1222" style="position:absolute;left:0;text-align:left;margin-left:397.15pt;margin-top:1.1pt;width:8.05pt;height:8.05pt;z-index:-251682816;mso-position-horizontal-relative:page" coordorigin="7943,22" coordsize="161,161">
            <v:shape id="_x0000_s1223" style="position:absolute;left:7943;top:22;width:161;height:161" coordorigin="7943,22" coordsize="161,161" path="m7943,183r161,l8104,22r-161,l7943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ere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po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si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n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ca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p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vi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p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ar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le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ll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z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k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.S</w:t>
      </w:r>
      <w:proofErr w:type="gramStart"/>
      <w:r w:rsidR="00C83145">
        <w:rPr>
          <w:rFonts w:ascii="Arial" w:eastAsia="Arial" w:hAnsi="Arial" w:cs="Arial"/>
          <w:b/>
          <w:w w:val="81"/>
          <w:sz w:val="18"/>
          <w:szCs w:val="18"/>
        </w:rPr>
        <w:t>.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?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  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es</w:t>
      </w:r>
      <w:proofErr w:type="gramEnd"/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        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no</w:t>
      </w:r>
    </w:p>
    <w:p w:rsidR="00750E71" w:rsidRDefault="00750E71">
      <w:pPr>
        <w:spacing w:before="9" w:line="100" w:lineRule="exact"/>
        <w:rPr>
          <w:sz w:val="11"/>
          <w:szCs w:val="11"/>
        </w:rPr>
      </w:pPr>
    </w:p>
    <w:p w:rsidR="00750E71" w:rsidRDefault="00ED7BF0">
      <w:pPr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20" style="position:absolute;left:0;text-align:left;margin-left:504.7pt;margin-top:1.1pt;width:8.05pt;height:8.05pt;z-index:-251681792;mso-position-horizontal-relative:page" coordorigin="10094,22" coordsize="161,161">
            <v:shape id="_x0000_s1221" style="position:absolute;left:10094;top:22;width:161;height:161" coordorigin="10094,22" coordsize="161,161" path="m10094,183r161,l10255,22r-161,l10094,183xe" filled="f" strokeweight=".72pt">
              <v:path arrowok="t"/>
            </v:shape>
            <w10:wrap anchorx="page"/>
          </v:group>
        </w:pict>
      </w:r>
      <w:r>
        <w:pict>
          <v:group id="_x0000_s1218" style="position:absolute;left:0;text-align:left;margin-left:541.2pt;margin-top:1.1pt;width:8.05pt;height:8.05pt;z-index:-251680768;mso-position-horizontal-relative:page" coordorigin="10824,22" coordsize="161,161">
            <v:shape id="_x0000_s1219" style="position:absolute;left:10824;top:22;width:161;height:161" coordorigin="10824,22" coordsize="161,161" path="m10824,183r161,l10985,22r-161,l10824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ed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es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hon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such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sh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op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ng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or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au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)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in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st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en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(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7)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ars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?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*            </w:t>
      </w:r>
      <w:r w:rsidR="00C83145">
        <w:rPr>
          <w:rFonts w:ascii="Arial" w:eastAsia="Arial" w:hAnsi="Arial" w:cs="Arial"/>
          <w:b/>
          <w:spacing w:val="1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yes           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o</w:t>
      </w:r>
    </w:p>
    <w:p w:rsidR="00750E71" w:rsidRDefault="00ED7BF0">
      <w:pPr>
        <w:tabs>
          <w:tab w:val="left" w:pos="10300"/>
        </w:tabs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205" style="position:absolute;left:0;text-align:left;margin-left:29.85pt;margin-top:-45.15pt;width:552.45pt;height:116.5pt;z-index:-251684864;mso-position-horizontal-relative:page" coordorigin="597,-903" coordsize="11049,2330">
            <v:group id="_x0000_s1206" style="position:absolute;left:3190;top:-840;width:161;height:161" coordorigin="3190,-840" coordsize="161,161">
              <v:shape id="_x0000_s1217" style="position:absolute;left:3190;top:-840;width:161;height:161" coordorigin="3190,-840" coordsize="161,161" path="m3190,-679r161,l3351,-840r-161,l3190,-679xe" filled="f" strokeweight=".72pt">
                <v:path arrowok="t"/>
              </v:shape>
              <v:group id="_x0000_s1207" style="position:absolute;left:4021;top:-840;width:161;height:161" coordorigin="4021,-840" coordsize="161,161">
                <v:shape id="_x0000_s1216" style="position:absolute;left:4021;top:-840;width:161;height:161" coordorigin="4021,-840" coordsize="161,161" path="m4021,-679r161,l4182,-840r-161,l4021,-679xe" filled="f" strokeweight=".72pt">
                  <v:path arrowok="t"/>
                </v:shape>
                <v:group id="_x0000_s1208" style="position:absolute;left:612;top:-888;width:11018;height:0" coordorigin="612,-888" coordsize="11018,0">
                  <v:shape id="_x0000_s1215" style="position:absolute;left:612;top:-888;width:11018;height:0" coordorigin="612,-888" coordsize="11018,0" path="m612,-888r11018,e" filled="f" strokeweight=".82pt">
                    <v:path arrowok="t"/>
                  </v:shape>
                  <v:group id="_x0000_s1209" style="position:absolute;left:612;top:1411;width:11018;height:0" coordorigin="612,1411" coordsize="11018,0">
                    <v:shape id="_x0000_s1214" style="position:absolute;left:612;top:1411;width:11018;height:0" coordorigin="612,1411" coordsize="11018,0" path="m612,1411r11018,e" filled="f" strokeweight=".82pt">
                      <v:path arrowok="t"/>
                    </v:shape>
                    <v:group id="_x0000_s1210" style="position:absolute;left:605;top:-895;width:0;height:2314" coordorigin="605,-895" coordsize="0,2314">
                      <v:shape id="_x0000_s1213" style="position:absolute;left:605;top:-895;width:0;height:2314" coordorigin="605,-895" coordsize="0,2314" path="m605,-895r,2314e" filled="f" strokeweight=".82pt">
                        <v:path arrowok="t"/>
                      </v:shape>
                      <v:group id="_x0000_s1211" style="position:absolute;left:11638;top:-895;width:0;height:2314" coordorigin="11638,-895" coordsize="0,2314">
                        <v:shape id="_x0000_s1212" style="position:absolute;left:11638;top:-895;width:0;height:2314" coordorigin="11638,-895" coordsize="0,2314" path="m11638,-895r,2314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If</w:t>
      </w:r>
      <w:r w:rsidR="00C83145">
        <w:rPr>
          <w:rFonts w:ascii="Arial" w:eastAsia="Arial" w:hAnsi="Arial" w:cs="Arial"/>
          <w:b/>
          <w:i/>
          <w:spacing w:val="-1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i/>
          <w:spacing w:val="-1"/>
          <w:w w:val="82"/>
          <w:sz w:val="18"/>
          <w:szCs w:val="18"/>
        </w:rPr>
        <w:t>y</w: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i/>
          <w:spacing w:val="-1"/>
          <w:w w:val="82"/>
          <w:sz w:val="18"/>
          <w:szCs w:val="18"/>
        </w:rPr>
        <w:t>s</w: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,</w:t>
      </w:r>
      <w:r w:rsidR="00C83145">
        <w:rPr>
          <w:rFonts w:ascii="Arial" w:eastAsia="Arial" w:hAnsi="Arial" w:cs="Arial"/>
          <w:b/>
          <w:i/>
          <w:spacing w:val="-7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i/>
          <w:spacing w:val="-1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i/>
          <w:w w:val="82"/>
          <w:sz w:val="18"/>
          <w:szCs w:val="18"/>
        </w:rPr>
        <w:t>xplai</w:t>
      </w:r>
      <w:r w:rsidR="00C83145">
        <w:rPr>
          <w:rFonts w:ascii="Arial" w:eastAsia="Arial" w:hAnsi="Arial" w:cs="Arial"/>
          <w:b/>
          <w:i/>
          <w:spacing w:val="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w w:val="82"/>
          <w:sz w:val="18"/>
          <w:szCs w:val="18"/>
        </w:rPr>
        <w:t>:</w:t>
      </w:r>
      <w:r w:rsidR="00C83145">
        <w:rPr>
          <w:rFonts w:ascii="Arial" w:eastAsia="Arial" w:hAnsi="Arial" w:cs="Arial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750E71" w:rsidRDefault="00750E71">
      <w:pPr>
        <w:spacing w:before="9" w:line="100" w:lineRule="exact"/>
        <w:rPr>
          <w:sz w:val="11"/>
          <w:szCs w:val="11"/>
        </w:rPr>
      </w:pPr>
    </w:p>
    <w:p w:rsidR="00750E71" w:rsidRDefault="00C83145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*</w:t>
      </w:r>
      <w:r>
        <w:rPr>
          <w:rFonts w:ascii="Arial" w:eastAsia="Arial" w:hAnsi="Arial" w:cs="Arial"/>
          <w:i/>
          <w:w w:val="81"/>
          <w:sz w:val="18"/>
          <w:szCs w:val="18"/>
        </w:rPr>
        <w:t>ple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se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d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“N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ce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to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w w:val="81"/>
          <w:sz w:val="18"/>
          <w:szCs w:val="18"/>
        </w:rPr>
        <w:t>pl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ca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ts</w:t>
      </w:r>
      <w:r>
        <w:rPr>
          <w:rFonts w:ascii="Arial" w:eastAsia="Arial" w:hAnsi="Arial" w:cs="Arial"/>
          <w:i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ding</w:t>
      </w:r>
      <w:r>
        <w:rPr>
          <w:rFonts w:ascii="Arial" w:eastAsia="Arial" w:hAnsi="Arial" w:cs="Arial"/>
          <w:i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Cr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st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s</w:t>
      </w:r>
      <w:r>
        <w:rPr>
          <w:rFonts w:ascii="Arial" w:eastAsia="Arial" w:hAnsi="Arial" w:cs="Arial"/>
          <w:i/>
          <w:w w:val="81"/>
          <w:sz w:val="18"/>
          <w:szCs w:val="18"/>
        </w:rPr>
        <w:t>”</w:t>
      </w:r>
      <w:r>
        <w:rPr>
          <w:rFonts w:ascii="Arial" w:eastAsia="Arial" w:hAnsi="Arial" w:cs="Arial"/>
          <w:i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w w:val="81"/>
          <w:sz w:val="18"/>
          <w:szCs w:val="18"/>
        </w:rPr>
        <w:t>ction</w:t>
      </w:r>
      <w:r>
        <w:rPr>
          <w:rFonts w:ascii="Arial" w:eastAsia="Arial" w:hAnsi="Arial" w:cs="Arial"/>
          <w:i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seco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d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ge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w w:val="81"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w w:val="81"/>
          <w:sz w:val="18"/>
          <w:szCs w:val="18"/>
        </w:rPr>
        <w:t>his</w:t>
      </w:r>
      <w:r>
        <w:rPr>
          <w:rFonts w:ascii="Arial" w:eastAsia="Arial" w:hAnsi="Arial" w:cs="Arial"/>
          <w:i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ca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on</w:t>
      </w:r>
      <w:r>
        <w:rPr>
          <w:rFonts w:ascii="Arial" w:eastAsia="Arial" w:hAnsi="Arial" w:cs="Arial"/>
          <w:i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or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w</w:t>
      </w:r>
      <w:r>
        <w:rPr>
          <w:rFonts w:ascii="Arial" w:eastAsia="Arial" w:hAnsi="Arial" w:cs="Arial"/>
          <w:i/>
          <w:w w:val="8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w w:val="81"/>
          <w:sz w:val="18"/>
          <w:szCs w:val="18"/>
        </w:rPr>
        <w:t>ng</w:t>
      </w:r>
      <w:r>
        <w:rPr>
          <w:rFonts w:ascii="Arial" w:eastAsia="Arial" w:hAnsi="Arial" w:cs="Arial"/>
          <w:i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w w:val="81"/>
          <w:sz w:val="18"/>
          <w:szCs w:val="18"/>
        </w:rPr>
        <w:t>his</w:t>
      </w:r>
      <w:r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i/>
          <w:w w:val="82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i/>
          <w:w w:val="82"/>
          <w:sz w:val="18"/>
          <w:szCs w:val="18"/>
        </w:rPr>
        <w:t>stio</w:t>
      </w:r>
      <w:r>
        <w:rPr>
          <w:rFonts w:ascii="Arial" w:eastAsia="Arial" w:hAnsi="Arial" w:cs="Arial"/>
          <w:i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i/>
          <w:w w:val="82"/>
          <w:sz w:val="18"/>
          <w:szCs w:val="18"/>
        </w:rPr>
        <w:t>.</w:t>
      </w:r>
    </w:p>
    <w:p w:rsidR="00750E71" w:rsidRDefault="00750E71">
      <w:pPr>
        <w:spacing w:before="7" w:line="100" w:lineRule="exact"/>
        <w:rPr>
          <w:sz w:val="11"/>
          <w:szCs w:val="11"/>
        </w:rPr>
      </w:pPr>
    </w:p>
    <w:p w:rsidR="00750E71" w:rsidRDefault="00C83145">
      <w:pPr>
        <w:ind w:left="220" w:righ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w w:val="8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-2"/>
          <w:w w:val="8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w w:val="8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: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no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lu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fro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au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w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>
        <w:rPr>
          <w:rFonts w:ascii="Arial" w:eastAsia="Arial" w:hAnsi="Arial" w:cs="Arial"/>
          <w:w w:val="81"/>
          <w:sz w:val="16"/>
          <w:szCs w:val="16"/>
        </w:rPr>
        <w:t>imin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>
        <w:rPr>
          <w:rFonts w:ascii="Arial" w:eastAsia="Arial" w:hAnsi="Arial" w:cs="Arial"/>
          <w:w w:val="8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rg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ou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w w:val="81"/>
          <w:sz w:val="16"/>
          <w:szCs w:val="16"/>
        </w:rPr>
        <w:t>lo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ip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ty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be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ed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an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he</w:t>
      </w:r>
      <w:r>
        <w:rPr>
          <w:rFonts w:ascii="Arial" w:eastAsia="Arial" w:hAnsi="Arial" w:cs="Arial"/>
          <w:w w:val="8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w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ou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eff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>
        <w:rPr>
          <w:rFonts w:ascii="Arial" w:eastAsia="Arial" w:hAnsi="Arial" w:cs="Arial"/>
          <w:w w:val="82"/>
          <w:sz w:val="16"/>
          <w:szCs w:val="16"/>
        </w:rPr>
        <w:t>in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ss</w:t>
      </w:r>
      <w:r>
        <w:rPr>
          <w:rFonts w:ascii="Arial" w:eastAsia="Arial" w:hAnsi="Arial" w:cs="Arial"/>
          <w:w w:val="82"/>
          <w:sz w:val="16"/>
          <w:szCs w:val="16"/>
        </w:rPr>
        <w:t>.</w:t>
      </w:r>
    </w:p>
    <w:p w:rsidR="00750E71" w:rsidRDefault="00750E71">
      <w:pPr>
        <w:spacing w:before="1" w:line="100" w:lineRule="exact"/>
        <w:rPr>
          <w:sz w:val="11"/>
          <w:szCs w:val="11"/>
        </w:rPr>
      </w:pPr>
    </w:p>
    <w:p w:rsidR="00750E71" w:rsidRDefault="00750E71">
      <w:pPr>
        <w:spacing w:line="200" w:lineRule="exact"/>
      </w:pPr>
    </w:p>
    <w:p w:rsidR="00750E71" w:rsidRDefault="00C83145">
      <w:pPr>
        <w:spacing w:before="38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ere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spec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w w:val="81"/>
          <w:sz w:val="18"/>
          <w:szCs w:val="18"/>
        </w:rPr>
        <w:t>al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ir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um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ommod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ry</w:t>
      </w:r>
      <w:r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rm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ap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?                   </w:t>
      </w:r>
      <w:r>
        <w:rPr>
          <w:rFonts w:ascii="Arial" w:eastAsia="Arial" w:hAnsi="Arial" w:cs="Arial"/>
          <w:b/>
          <w:spacing w:val="19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w w:val="81"/>
          <w:sz w:val="18"/>
          <w:szCs w:val="18"/>
        </w:rPr>
        <w:t>yes</w:t>
      </w:r>
      <w:proofErr w:type="gramEnd"/>
      <w:r>
        <w:rPr>
          <w:rFonts w:ascii="Arial" w:eastAsia="Arial" w:hAnsi="Arial" w:cs="Arial"/>
          <w:b/>
          <w:w w:val="81"/>
          <w:sz w:val="18"/>
          <w:szCs w:val="18"/>
        </w:rPr>
        <w:t xml:space="preserve">              </w:t>
      </w:r>
      <w:r>
        <w:rPr>
          <w:rFonts w:ascii="Arial" w:eastAsia="Arial" w:hAnsi="Arial" w:cs="Arial"/>
          <w:b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no</w:t>
      </w:r>
    </w:p>
    <w:p w:rsidR="00750E71" w:rsidRDefault="00ED7BF0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92" style="position:absolute;left:0;text-align:left;margin-left:29.85pt;margin-top:-11.45pt;width:552.45pt;height:32.25pt;z-index:-251679744;mso-position-horizontal-relative:page" coordorigin="597,-229" coordsize="11049,645">
            <v:group id="_x0000_s1193" style="position:absolute;left:9964;top:-185;width:161;height:161" coordorigin="9964,-185" coordsize="161,161">
              <v:shape id="_x0000_s1204" style="position:absolute;left:9964;top:-185;width:161;height:161" coordorigin="9964,-185" coordsize="161,161" path="m9964,-24r161,l10125,-185r-161,l9964,-24xe" filled="f" strokeweight=".72pt">
                <v:path arrowok="t"/>
              </v:shape>
              <v:group id="_x0000_s1194" style="position:absolute;left:10824;top:-185;width:161;height:161" coordorigin="10824,-185" coordsize="161,161">
                <v:shape id="_x0000_s1203" style="position:absolute;left:10824;top:-185;width:161;height:161" coordorigin="10824,-185" coordsize="161,161" path="m10824,-24r161,l10985,-185r-161,l10824,-24xe" filled="f" strokeweight=".72pt">
                  <v:path arrowok="t"/>
                </v:shape>
                <v:group id="_x0000_s1195" style="position:absolute;left:612;top:-213;width:11018;height:0" coordorigin="612,-213" coordsize="11018,0">
                  <v:shape id="_x0000_s1202" style="position:absolute;left:612;top:-213;width:11018;height:0" coordorigin="612,-213" coordsize="11018,0" path="m612,-213r11018,e" filled="f" strokeweight=".82pt">
                    <v:path arrowok="t"/>
                  </v:shape>
                  <v:group id="_x0000_s1196" style="position:absolute;left:612;top:401;width:11018;height:0" coordorigin="612,401" coordsize="11018,0">
                    <v:shape id="_x0000_s1201" style="position:absolute;left:612;top:401;width:11018;height:0" coordorigin="612,401" coordsize="11018,0" path="m612,401r11018,e" filled="f" strokeweight=".82pt">
                      <v:path arrowok="t"/>
                    </v:shape>
                    <v:group id="_x0000_s1197" style="position:absolute;left:605;top:-221;width:0;height:629" coordorigin="605,-221" coordsize="0,629">
                      <v:shape id="_x0000_s1200" style="position:absolute;left:605;top:-221;width:0;height:629" coordorigin="605,-221" coordsize="0,629" path="m605,-221r,629e" filled="f" strokeweight=".82pt">
                        <v:path arrowok="t"/>
                      </v:shape>
                      <v:group id="_x0000_s1198" style="position:absolute;left:11638;top:-221;width:0;height:629" coordorigin="11638,-221" coordsize="0,629">
                        <v:shape id="_x0000_s1199" style="position:absolute;left:11638;top:-221;width:0;height:629" coordorigin="11638,-221" coordsize="0,629" path="m11638,-221r,629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spacing w:val="-3"/>
          <w:w w:val="80"/>
          <w:sz w:val="18"/>
          <w:szCs w:val="18"/>
        </w:rPr>
        <w:t>(</w:t>
      </w:r>
      <w:r w:rsidR="00C83145">
        <w:rPr>
          <w:rFonts w:ascii="Arial" w:eastAsia="Arial" w:hAnsi="Arial" w:cs="Arial"/>
          <w:b/>
          <w:spacing w:val="-2"/>
          <w:w w:val="80"/>
          <w:sz w:val="18"/>
          <w:szCs w:val="18"/>
        </w:rPr>
        <w:t>I</w:t>
      </w:r>
      <w:r w:rsidR="00C83145">
        <w:rPr>
          <w:rFonts w:ascii="Arial" w:eastAsia="Arial" w:hAnsi="Arial" w:cs="Arial"/>
          <w:b/>
          <w:w w:val="80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4"/>
          <w:w w:val="8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0"/>
          <w:sz w:val="18"/>
          <w:szCs w:val="18"/>
        </w:rPr>
        <w:t>yes</w:t>
      </w:r>
      <w:r w:rsidR="00C83145">
        <w:rPr>
          <w:rFonts w:ascii="Arial" w:eastAsia="Arial" w:hAnsi="Arial" w:cs="Arial"/>
          <w:b/>
          <w:w w:val="80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1"/>
          <w:w w:val="8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0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2"/>
          <w:w w:val="80"/>
          <w:sz w:val="18"/>
          <w:szCs w:val="18"/>
        </w:rPr>
        <w:t>leas</w:t>
      </w:r>
      <w:r w:rsidR="00C83145">
        <w:rPr>
          <w:rFonts w:ascii="Arial" w:eastAsia="Arial" w:hAnsi="Arial" w:cs="Arial"/>
          <w:b/>
          <w:w w:val="80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5"/>
          <w:w w:val="80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5"/>
          <w:w w:val="82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la</w:t>
      </w:r>
      <w:r w:rsidR="00C83145">
        <w:rPr>
          <w:rFonts w:ascii="Arial" w:eastAsia="Arial" w:hAnsi="Arial" w:cs="Arial"/>
          <w:b/>
          <w:spacing w:val="-5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4"/>
          <w:w w:val="81"/>
          <w:sz w:val="18"/>
          <w:szCs w:val="18"/>
        </w:rPr>
        <w:t>)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</w:p>
    <w:p w:rsidR="00750E71" w:rsidRDefault="00750E71">
      <w:pPr>
        <w:spacing w:before="7" w:line="100" w:lineRule="exact"/>
        <w:rPr>
          <w:sz w:val="10"/>
          <w:szCs w:val="10"/>
        </w:rPr>
      </w:pPr>
    </w:p>
    <w:p w:rsidR="00750E71" w:rsidRDefault="00750E71">
      <w:pPr>
        <w:spacing w:line="200" w:lineRule="exact"/>
      </w:pPr>
    </w:p>
    <w:p w:rsidR="00750E71" w:rsidRDefault="00ED7BF0">
      <w:pPr>
        <w:spacing w:before="30" w:line="260" w:lineRule="exact"/>
        <w:ind w:left="292"/>
        <w:rPr>
          <w:rFonts w:ascii="Arial" w:eastAsia="Arial" w:hAnsi="Arial" w:cs="Arial"/>
          <w:sz w:val="24"/>
          <w:szCs w:val="24"/>
        </w:rPr>
      </w:pPr>
      <w:r>
        <w:pict>
          <v:group id="_x0000_s1190" style="position:absolute;left:0;text-align:left;margin-left:225.05pt;margin-top:61.3pt;width:189pt;height:0;z-index:-251672576;mso-position-horizontal-relative:page" coordorigin="4501,1226" coordsize="3780,0">
            <v:shape id="_x0000_s1191" style="position:absolute;left:4501;top:1226;width:3780;height:0" coordorigin="4501,1226" coordsize="3780,0" path="m4501,1226r3780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EMPLOYMEN</w:t>
      </w:r>
      <w:r w:rsidR="00C83145"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T</w:t>
      </w:r>
      <w:r w:rsidR="00C83145">
        <w:rPr>
          <w:rFonts w:ascii="Arial" w:eastAsia="Arial" w:hAnsi="Arial" w:cs="Arial"/>
          <w:b/>
          <w:color w:val="17365D"/>
          <w:spacing w:val="10"/>
          <w:w w:val="81"/>
          <w:position w:val="-1"/>
          <w:sz w:val="24"/>
          <w:szCs w:val="24"/>
        </w:rPr>
        <w:t xml:space="preserve"> </w:t>
      </w:r>
      <w:r w:rsidR="00C83145"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D</w:t>
      </w:r>
      <w:r w:rsidR="00C83145">
        <w:rPr>
          <w:rFonts w:ascii="Arial" w:eastAsia="Arial" w:hAnsi="Arial" w:cs="Arial"/>
          <w:b/>
          <w:color w:val="17365D"/>
          <w:spacing w:val="-2"/>
          <w:w w:val="82"/>
          <w:position w:val="-1"/>
          <w:sz w:val="24"/>
          <w:szCs w:val="24"/>
        </w:rPr>
        <w:t>ESI</w:t>
      </w:r>
      <w:r w:rsidR="00C83145">
        <w:rPr>
          <w:rFonts w:ascii="Arial" w:eastAsia="Arial" w:hAnsi="Arial" w:cs="Arial"/>
          <w:b/>
          <w:color w:val="17365D"/>
          <w:spacing w:val="-3"/>
          <w:w w:val="81"/>
          <w:position w:val="-1"/>
          <w:sz w:val="24"/>
          <w:szCs w:val="24"/>
        </w:rPr>
        <w:t>R</w:t>
      </w:r>
      <w:r w:rsidR="00C83145">
        <w:rPr>
          <w:rFonts w:ascii="Arial" w:eastAsia="Arial" w:hAnsi="Arial" w:cs="Arial"/>
          <w:b/>
          <w:color w:val="17365D"/>
          <w:spacing w:val="-2"/>
          <w:w w:val="82"/>
          <w:position w:val="-1"/>
          <w:sz w:val="24"/>
          <w:szCs w:val="24"/>
        </w:rPr>
        <w:t>E</w:t>
      </w:r>
      <w:r w:rsidR="00C83145"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D</w:t>
      </w:r>
    </w:p>
    <w:p w:rsidR="00750E71" w:rsidRDefault="00750E71">
      <w:pPr>
        <w:spacing w:line="180" w:lineRule="exact"/>
        <w:rPr>
          <w:sz w:val="19"/>
          <w:szCs w:val="19"/>
        </w:rPr>
      </w:pPr>
    </w:p>
    <w:p w:rsidR="00750E71" w:rsidRDefault="00750E71">
      <w:pPr>
        <w:spacing w:line="200" w:lineRule="exact"/>
      </w:pPr>
    </w:p>
    <w:p w:rsidR="00750E71" w:rsidRDefault="00ED7BF0">
      <w:pPr>
        <w:spacing w:before="39" w:line="180" w:lineRule="exact"/>
        <w:ind w:left="220"/>
        <w:rPr>
          <w:rFonts w:ascii="Arial" w:eastAsia="Arial" w:hAnsi="Arial" w:cs="Arial"/>
          <w:sz w:val="17"/>
          <w:szCs w:val="17"/>
        </w:rPr>
      </w:pPr>
      <w:r>
        <w:pict>
          <v:group id="_x0000_s1188" style="position:absolute;left:0;text-align:left;margin-left:36pt;margin-top:1.95pt;width:171.05pt;height:0;z-index:-251678720;mso-position-horizontal-relative:page" coordorigin="720,39" coordsize="3421,0">
            <v:shape id="_x0000_s1189" style="position:absolute;left:720;top:39;width:3421;height:0" coordorigin="720,39" coordsize="3421,0" path="m720,39r3421,e" filled="f" strokeweight=".7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225.05pt;margin-top:1.95pt;width:189pt;height:0;z-index:-251677696;mso-position-horizontal-relative:page" coordorigin="4501,39" coordsize="3780,0">
            <v:shape id="_x0000_s1187" style="position:absolute;left:4501;top:39;width:3780;height:0" coordorigin="4501,39" coordsize="3780,0" path="m4501,39r3780,e" filled="f" strokeweight=".7pt">
              <v:path arrowok="t"/>
            </v:shape>
            <w10:wrap anchorx="page"/>
          </v:group>
        </w:pict>
      </w:r>
      <w:r>
        <w:pict>
          <v:group id="_x0000_s1184" style="position:absolute;left:0;text-align:left;margin-left:432.1pt;margin-top:1.95pt;width:1in;height:0;z-index:-251676672;mso-position-horizontal-relative:page" coordorigin="8642,39" coordsize="1440,0">
            <v:shape id="_x0000_s1185" style="position:absolute;left:8642;top:39;width:1440;height:0" coordorigin="8642,39" coordsize="1440,0" path="m8642,39r1440,e" filled="f" strokeweight=".7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522.1pt;margin-top:1.95pt;width:45pt;height:0;z-index:-251675648;mso-position-horizontal-relative:page" coordorigin="10442,39" coordsize="900,0">
            <v:shape id="_x0000_s1183" style="position:absolute;left:10442;top:39;width:900;height:0" coordorigin="10442,39" coordsize="900,0" path="m10442,39r900,e" filled="f" strokeweight=".7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29.85pt;margin-top:-13.3pt;width:552.45pt;height:52.4pt;z-index:-251674624;mso-position-horizontal-relative:page" coordorigin="597,-266" coordsize="11049,1048">
            <v:group id="_x0000_s1174" style="position:absolute;left:612;top:-250;width:11018;height:0" coordorigin="612,-250" coordsize="11018,0">
              <v:shape id="_x0000_s1181" style="position:absolute;left:612;top:-250;width:11018;height:0" coordorigin="612,-250" coordsize="11018,0" path="m612,-250r11018,e" filled="f" strokeweight=".82pt">
                <v:path arrowok="t"/>
              </v:shape>
              <v:group id="_x0000_s1175" style="position:absolute;left:612;top:767;width:11018;height:0" coordorigin="612,767" coordsize="11018,0">
                <v:shape id="_x0000_s1180" style="position:absolute;left:612;top:767;width:11018;height:0" coordorigin="612,767" coordsize="11018,0" path="m612,767r11018,e" filled="f" strokeweight=".82pt">
                  <v:path arrowok="t"/>
                </v:shape>
                <v:group id="_x0000_s1176" style="position:absolute;left:605;top:-258;width:0;height:1032" coordorigin="605,-258" coordsize="0,1032">
                  <v:shape id="_x0000_s1179" style="position:absolute;left:605;top:-258;width:0;height:1032" coordorigin="605,-258" coordsize="0,1032" path="m605,-258r,1032e" filled="f" strokeweight=".82pt">
                    <v:path arrowok="t"/>
                  </v:shape>
                  <v:group id="_x0000_s1177" style="position:absolute;left:11638;top:-258;width:0;height:1032" coordorigin="11638,-258" coordsize="0,1032">
                    <v:shape id="_x0000_s1178" style="position:absolute;left:11638;top:-258;width:0;height:1032" coordorigin="11638,-258" coordsize="0,1032" path="m11638,-258r,1032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71" style="position:absolute;left:0;text-align:left;margin-left:36pt;margin-top:26.8pt;width:171.05pt;height:0;z-index:-251673600;mso-position-horizontal-relative:page" coordorigin="720,536" coordsize="3421,0">
            <v:shape id="_x0000_s1172" style="position:absolute;left:720;top:536;width:3421;height:0" coordorigin="720,536" coordsize="3421,0" path="m720,536r3421,e" filled="f" strokeweight=".7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33.8pt;margin-top:26.8pt;width:70.3pt;height:0;z-index:-251671552;mso-position-horizontal-relative:page" coordorigin="8676,536" coordsize="1406,0">
            <v:shape id="_x0000_s1170" style="position:absolute;left:8676;top:536;width:1406;height:0" coordorigin="8676,536" coordsize="1406,0" path="m8676,536r1406,e" filled="f" strokeweight=".7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522.1pt;margin-top:26.8pt;width:45pt;height:0;z-index:-251670528;mso-position-horizontal-relative:page" coordorigin="10442,536" coordsize="900,0">
            <v:shape id="_x0000_s1168" style="position:absolute;left:10442;top:536;width:900;height:0" coordorigin="10442,536" coordsize="900,0" path="m10442,536r900,e" filled="f" strokeweight=".7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P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o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s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t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ion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7"/>
          <w:szCs w:val="17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es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ired</w:t>
      </w:r>
      <w:proofErr w:type="gramEnd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 xml:space="preserve">                                                                     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#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 xml:space="preserve"> </w:t>
      </w:r>
      <w:proofErr w:type="spellStart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h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s</w:t>
      </w:r>
      <w:proofErr w:type="spellEnd"/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/</w:t>
      </w:r>
      <w:proofErr w:type="spellStart"/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k</w:t>
      </w:r>
      <w:proofErr w:type="spellEnd"/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n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ay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s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of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t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h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w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k</w:t>
      </w:r>
      <w:r w:rsidR="00C83145">
        <w:rPr>
          <w:rFonts w:ascii="Arial" w:eastAsia="Arial" w:hAnsi="Arial" w:cs="Arial"/>
          <w:b/>
          <w:spacing w:val="6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y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o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u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ava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i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l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b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 xml:space="preserve">le                        </w:t>
      </w:r>
      <w:r w:rsidR="00C83145">
        <w:rPr>
          <w:rFonts w:ascii="Arial" w:eastAsia="Arial" w:hAnsi="Arial" w:cs="Arial"/>
          <w:b/>
          <w:spacing w:val="34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Sal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y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x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p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ecte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 xml:space="preserve">d                  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St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 w:rsidR="00C83145">
        <w:rPr>
          <w:rFonts w:ascii="Arial" w:eastAsia="Arial" w:hAnsi="Arial" w:cs="Arial"/>
          <w:b/>
          <w:w w:val="81"/>
          <w:position w:val="-1"/>
          <w:sz w:val="17"/>
          <w:szCs w:val="17"/>
        </w:rPr>
        <w:t>t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7"/>
          <w:szCs w:val="17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7"/>
          <w:szCs w:val="17"/>
        </w:rPr>
        <w:t>D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at</w:t>
      </w:r>
      <w:r w:rsidR="00C83145">
        <w:rPr>
          <w:rFonts w:ascii="Arial" w:eastAsia="Arial" w:hAnsi="Arial" w:cs="Arial"/>
          <w:b/>
          <w:w w:val="82"/>
          <w:position w:val="-1"/>
          <w:sz w:val="17"/>
          <w:szCs w:val="17"/>
        </w:rPr>
        <w:t>e</w:t>
      </w:r>
    </w:p>
    <w:p w:rsidR="00750E71" w:rsidRDefault="00750E71">
      <w:pPr>
        <w:spacing w:before="16" w:line="260" w:lineRule="exact"/>
        <w:rPr>
          <w:sz w:val="26"/>
          <w:szCs w:val="26"/>
        </w:rPr>
      </w:pPr>
    </w:p>
    <w:p w:rsidR="00750E71" w:rsidRDefault="00C83145">
      <w:pPr>
        <w:spacing w:before="39"/>
        <w:ind w:left="2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ond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ion                                                                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#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b/>
          <w:w w:val="81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w w:val="81"/>
          <w:sz w:val="17"/>
          <w:szCs w:val="17"/>
        </w:rPr>
        <w:t>k</w:t>
      </w:r>
      <w:proofErr w:type="spellEnd"/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ay</w:t>
      </w:r>
      <w:r>
        <w:rPr>
          <w:rFonts w:ascii="Arial" w:eastAsia="Arial" w:hAnsi="Arial" w:cs="Arial"/>
          <w:b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of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k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ava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le                        </w:t>
      </w:r>
      <w:r>
        <w:rPr>
          <w:rFonts w:ascii="Arial" w:eastAsia="Arial" w:hAnsi="Arial" w:cs="Arial"/>
          <w:b/>
          <w:spacing w:val="3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Sal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ecte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d                  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St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at</w:t>
      </w:r>
      <w:r>
        <w:rPr>
          <w:rFonts w:ascii="Arial" w:eastAsia="Arial" w:hAnsi="Arial" w:cs="Arial"/>
          <w:b/>
          <w:w w:val="82"/>
          <w:sz w:val="17"/>
          <w:szCs w:val="17"/>
        </w:rPr>
        <w:t>e</w:t>
      </w:r>
    </w:p>
    <w:p w:rsidR="00750E71" w:rsidRDefault="00750E71">
      <w:pPr>
        <w:spacing w:before="6" w:line="160" w:lineRule="exact"/>
        <w:rPr>
          <w:sz w:val="16"/>
          <w:szCs w:val="16"/>
        </w:rPr>
      </w:pPr>
    </w:p>
    <w:p w:rsidR="00750E71" w:rsidRDefault="00C83145">
      <w:pPr>
        <w:ind w:lef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65D"/>
          <w:spacing w:val="-2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spacing w:val="-3"/>
          <w:w w:val="81"/>
          <w:sz w:val="24"/>
          <w:szCs w:val="24"/>
        </w:rPr>
        <w:t>DUC</w:t>
      </w:r>
      <w:r>
        <w:rPr>
          <w:rFonts w:ascii="Arial" w:eastAsia="Arial" w:hAnsi="Arial" w:cs="Arial"/>
          <w:b/>
          <w:color w:val="17365D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color w:val="17365D"/>
          <w:spacing w:val="-3"/>
          <w:w w:val="82"/>
          <w:sz w:val="24"/>
          <w:szCs w:val="24"/>
        </w:rPr>
        <w:t>T</w:t>
      </w:r>
      <w:r>
        <w:rPr>
          <w:rFonts w:ascii="Arial" w:eastAsia="Arial" w:hAnsi="Arial" w:cs="Arial"/>
          <w:b/>
          <w:color w:val="17365D"/>
          <w:spacing w:val="-2"/>
          <w:w w:val="82"/>
          <w:sz w:val="24"/>
          <w:szCs w:val="24"/>
        </w:rPr>
        <w:t>IO</w:t>
      </w:r>
      <w:r>
        <w:rPr>
          <w:rFonts w:ascii="Arial" w:eastAsia="Arial" w:hAnsi="Arial" w:cs="Arial"/>
          <w:b/>
          <w:color w:val="17365D"/>
          <w:w w:val="81"/>
          <w:sz w:val="24"/>
          <w:szCs w:val="24"/>
        </w:rPr>
        <w:t>N</w:t>
      </w:r>
    </w:p>
    <w:p w:rsidR="00750E71" w:rsidRDefault="00ED7BF0">
      <w:pPr>
        <w:spacing w:before="34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60" style="position:absolute;left:0;text-align:left;margin-left:29.85pt;margin-top:.6pt;width:552.45pt;height:94.35pt;z-index:-251669504;mso-position-horizontal-relative:page" coordorigin="597,12" coordsize="11049,1887">
            <v:group id="_x0000_s1161" style="position:absolute;left:612;top:28;width:11018;height:0" coordorigin="612,28" coordsize="11018,0">
              <v:shape id="_x0000_s1166" style="position:absolute;left:612;top:28;width:11018;height:0" coordorigin="612,28" coordsize="11018,0" path="m612,28r11018,e" filled="f" strokeweight=".82pt">
                <v:path arrowok="t"/>
              </v:shape>
              <v:group id="_x0000_s1162" style="position:absolute;left:605;top:20;width:0;height:1870" coordorigin="605,20" coordsize="0,1870">
                <v:shape id="_x0000_s1165" style="position:absolute;left:605;top:20;width:0;height:1870" coordorigin="605,20" coordsize="0,1870" path="m605,20r,1871e" filled="f" strokeweight=".82pt">
                  <v:path arrowok="t"/>
                </v:shape>
                <v:group id="_x0000_s1163" style="position:absolute;left:11638;top:20;width:0;height:1870" coordorigin="11638,20" coordsize="0,1870">
                  <v:shape id="_x0000_s1164" style="position:absolute;left:11638;top:20;width:0;height:1870" coordorigin="11638,20" coordsize="0,1870" path="m11638,20r,1871e" filled="f" strokeweight=".82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158" style="position:absolute;left:0;text-align:left;margin-left:486pt;margin-top:23.1pt;width:8.05pt;height:8.05pt;z-index:-251668480;mso-position-horizontal-relative:page" coordorigin="9720,462" coordsize="161,161">
            <v:shape id="_x0000_s1159" style="position:absolute;left:9720;top:462;width:161;height:161" coordorigin="9720,462" coordsize="161,161" path="m9720,623r160,l9880,462r-160,l9720,623xe" filled="f" strokeweight=".72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514.05pt;margin-top:23.1pt;width:8.05pt;height:8.05pt;z-index:-251667456;mso-position-horizontal-relative:page" coordorigin="10281,462" coordsize="161,161">
            <v:shape id="_x0000_s1157" style="position:absolute;left:10281;top:462;width:161;height:161" coordorigin="10281,462" coordsize="161,161" path="m10281,623r161,l10442,462r-161,l10281,623xe" filled="f" strokeweight=".72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36pt;margin-top:31.7pt;width:225.05pt;height:0;z-index:-251666432;mso-position-horizontal-relative:page" coordorigin="720,634" coordsize="4501,0">
            <v:shape id="_x0000_s1155" style="position:absolute;left:720;top:634;width:4501;height:0" coordorigin="720,634" coordsize="4501,0" path="m720,634r4501,e" filled="f" strokeweight=".24697mm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ir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le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gh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#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f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y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rs</w:t>
      </w:r>
      <w:r w:rsidR="00C83145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mp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et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ed               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Gra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hoo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 4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5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6</w:t>
      </w:r>
      <w:r w:rsidR="00C83145">
        <w:rPr>
          <w:rFonts w:ascii="Arial" w:eastAsia="Arial" w:hAnsi="Arial" w:cs="Arial"/>
          <w:b/>
          <w:spacing w:val="40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7</w:t>
      </w:r>
      <w:r w:rsidR="00C83145">
        <w:rPr>
          <w:rFonts w:ascii="Arial" w:eastAsia="Arial" w:hAnsi="Arial" w:cs="Arial"/>
          <w:b/>
          <w:spacing w:val="40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8                  </w:t>
      </w:r>
      <w:r w:rsidR="00C83145">
        <w:rPr>
          <w:rFonts w:ascii="Arial" w:eastAsia="Arial" w:hAnsi="Arial" w:cs="Arial"/>
          <w:b/>
          <w:spacing w:val="12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H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h 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hoo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 9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0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2                   </w:t>
      </w:r>
      <w:r w:rsidR="00C83145">
        <w:rPr>
          <w:rFonts w:ascii="Arial" w:eastAsia="Arial" w:hAnsi="Arial" w:cs="Arial"/>
          <w:b/>
          <w:spacing w:val="22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ll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1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2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proofErr w:type="gramStart"/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3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4</w:t>
      </w:r>
      <w:proofErr w:type="gramEnd"/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 xml:space="preserve">5 </w:t>
      </w:r>
      <w:r w:rsidR="00C83145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6</w:t>
      </w:r>
      <w:r w:rsidR="00C83145">
        <w:rPr>
          <w:rFonts w:ascii="Arial" w:eastAsia="Arial" w:hAnsi="Arial" w:cs="Arial"/>
          <w:b/>
          <w:spacing w:val="41"/>
          <w:w w:val="82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7</w:t>
      </w:r>
    </w:p>
    <w:p w:rsidR="00750E71" w:rsidRDefault="00750E71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4541"/>
        <w:gridCol w:w="320"/>
        <w:gridCol w:w="2961"/>
        <w:gridCol w:w="100"/>
        <w:gridCol w:w="1655"/>
        <w:gridCol w:w="1381"/>
      </w:tblGrid>
      <w:tr w:rsidR="00750E71">
        <w:trPr>
          <w:trHeight w:hRule="exact" w:val="282"/>
        </w:trPr>
        <w:tc>
          <w:tcPr>
            <w:tcW w:w="49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50E71" w:rsidRDefault="00750E71">
            <w:pPr>
              <w:spacing w:before="3" w:line="260" w:lineRule="exact"/>
              <w:rPr>
                <w:sz w:val="26"/>
                <w:szCs w:val="26"/>
              </w:rPr>
            </w:pPr>
          </w:p>
          <w:p w:rsidR="00750E71" w:rsidRDefault="00C83145">
            <w:pPr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l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C83145">
            <w:pPr>
              <w:tabs>
                <w:tab w:val="left" w:pos="2920"/>
              </w:tabs>
              <w:spacing w:before="78"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C83145">
            <w:pPr>
              <w:spacing w:before="78"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?</w:t>
            </w:r>
            <w:proofErr w:type="gramEnd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-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6"/>
                <w:w w:val="82"/>
                <w:position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4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50E71" w:rsidRDefault="00C83145">
            <w:pPr>
              <w:spacing w:before="78" w:line="200" w:lineRule="exact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8"/>
                <w:w w:val="8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2"/>
                <w:position w:val="-1"/>
                <w:sz w:val="18"/>
                <w:szCs w:val="18"/>
              </w:rPr>
              <w:t xml:space="preserve"> </w:t>
            </w:r>
          </w:p>
        </w:tc>
      </w:tr>
      <w:tr w:rsidR="00750E71">
        <w:trPr>
          <w:trHeight w:hRule="exact" w:val="508"/>
        </w:trPr>
        <w:tc>
          <w:tcPr>
            <w:tcW w:w="49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29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50E71" w:rsidRDefault="00750E71"/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7" w:space="0" w:color="000000"/>
            </w:tcBorders>
          </w:tcPr>
          <w:p w:rsidR="00750E71" w:rsidRDefault="00750E71"/>
        </w:tc>
      </w:tr>
      <w:tr w:rsidR="00750E71">
        <w:trPr>
          <w:trHeight w:hRule="exact" w:val="50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454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29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ee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750E71" w:rsidRDefault="00750E71"/>
        </w:tc>
      </w:tr>
      <w:tr w:rsidR="00750E71">
        <w:trPr>
          <w:trHeight w:hRule="exact" w:val="230"/>
        </w:trPr>
        <w:tc>
          <w:tcPr>
            <w:tcW w:w="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50E71" w:rsidRDefault="00750E71"/>
        </w:tc>
        <w:tc>
          <w:tcPr>
            <w:tcW w:w="454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50E71" w:rsidRDefault="00750E71"/>
        </w:tc>
        <w:tc>
          <w:tcPr>
            <w:tcW w:w="2961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</w:p>
        </w:tc>
        <w:tc>
          <w:tcPr>
            <w:tcW w:w="1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50E71" w:rsidRDefault="00750E71"/>
        </w:tc>
        <w:tc>
          <w:tcPr>
            <w:tcW w:w="1655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750E71" w:rsidRDefault="00C83145">
            <w:pPr>
              <w:spacing w:line="18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ee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50E71" w:rsidRDefault="00750E71"/>
        </w:tc>
      </w:tr>
    </w:tbl>
    <w:p w:rsidR="00750E71" w:rsidRDefault="00750E71">
      <w:pPr>
        <w:spacing w:before="2" w:line="160" w:lineRule="exact"/>
        <w:rPr>
          <w:sz w:val="17"/>
          <w:szCs w:val="17"/>
        </w:rPr>
      </w:pPr>
    </w:p>
    <w:p w:rsidR="00750E71" w:rsidRDefault="00ED7BF0">
      <w:pPr>
        <w:tabs>
          <w:tab w:val="left" w:pos="11020"/>
        </w:tabs>
        <w:spacing w:before="38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45" style="position:absolute;left:0;text-align:left;margin-left:29.85pt;margin-top:-.15pt;width:552.45pt;height:37.2pt;z-index:-251665408;mso-position-horizontal-relative:page" coordorigin="597,-3" coordsize="11049,744">
            <v:group id="_x0000_s1146" style="position:absolute;left:612;top:12;width:11018;height:0" coordorigin="612,12" coordsize="11018,0">
              <v:shape id="_x0000_s1153" style="position:absolute;left:612;top:12;width:11018;height:0" coordorigin="612,12" coordsize="11018,0" path="m612,12r11018,e" filled="f" strokeweight=".82pt">
                <v:path arrowok="t"/>
              </v:shape>
              <v:group id="_x0000_s1147" style="position:absolute;left:612;top:725;width:11018;height:0" coordorigin="612,725" coordsize="11018,0">
                <v:shape id="_x0000_s1152" style="position:absolute;left:612;top:725;width:11018;height:0" coordorigin="612,725" coordsize="11018,0" path="m612,725r11018,e" filled="f" strokeweight=".82pt">
                  <v:path arrowok="t"/>
                </v:shape>
                <v:group id="_x0000_s1148" style="position:absolute;left:605;top:5;width:0;height:727" coordorigin="605,5" coordsize="0,727">
                  <v:shape id="_x0000_s1151" style="position:absolute;left:605;top:5;width:0;height:727" coordorigin="605,5" coordsize="0,727" path="m605,5r,727e" filled="f" strokeweight=".82pt">
                    <v:path arrowok="t"/>
                  </v:shape>
                  <v:group id="_x0000_s1149" style="position:absolute;left:11638;top:5;width:0;height:727" coordorigin="11638,5" coordsize="0,727">
                    <v:shape id="_x0000_s1150" style="position:absolute;left:11638;top:5;width:0;height:727" coordorigin="11638,5" coordsize="0,727" path="m11638,5r,727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43" style="position:absolute;left:0;text-align:left;margin-left:36pt;margin-top:22.05pt;width:540.1pt;height:0;z-index:-251664384;mso-position-horizontal-relative:page" coordorigin="720,441" coordsize="10802,0">
            <v:shape id="_x0000_s1144" style="position:absolute;left:720;top:441;width:10802;height:0" coordorigin="720,441" coordsize="10802,0" path="m720,441r10802,e" filled="f" strokeweight=".24697mm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5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z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x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ce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k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dg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skills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li</w:t>
      </w:r>
      <w:r w:rsidR="00C83145"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ies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,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ecial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z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5"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ai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15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5"/>
          <w:w w:val="82"/>
          <w:position w:val="-1"/>
          <w:sz w:val="18"/>
          <w:szCs w:val="18"/>
        </w:rPr>
        <w:t>l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d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lik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6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k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16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4"/>
          <w:w w:val="82"/>
          <w:position w:val="-1"/>
          <w:sz w:val="18"/>
          <w:szCs w:val="18"/>
        </w:rPr>
        <w:t>b</w:t>
      </w:r>
      <w:r w:rsidR="00C83145"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ou</w:t>
      </w:r>
      <w:r w:rsidR="00C83145"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17" w:line="220" w:lineRule="exact"/>
        <w:rPr>
          <w:sz w:val="22"/>
          <w:szCs w:val="22"/>
        </w:rPr>
      </w:pPr>
    </w:p>
    <w:p w:rsidR="00750E71" w:rsidRDefault="00C83145">
      <w:pPr>
        <w:spacing w:before="30" w:line="260" w:lineRule="exact"/>
        <w:ind w:left="2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EMPLOYMEN</w:t>
      </w:r>
      <w:r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17365D"/>
          <w:spacing w:val="10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HISTOR</w:t>
      </w:r>
      <w:r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color w:val="17365D"/>
          <w:spacing w:val="2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Lis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os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ecen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fir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st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(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Th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sec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17365D"/>
          <w:spacing w:val="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color w:val="17365D"/>
          <w:spacing w:val="-5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esu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tt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ach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ga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color w:val="17365D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17365D"/>
          <w:spacing w:val="-4"/>
          <w:w w:val="8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2"/>
          <w:w w:val="82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color w:val="17365D"/>
          <w:spacing w:val="-3"/>
          <w:w w:val="8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oy</w:t>
      </w:r>
      <w:r>
        <w:rPr>
          <w:rFonts w:ascii="Arial" w:eastAsia="Arial" w:hAnsi="Arial" w:cs="Arial"/>
          <w:b/>
          <w:color w:val="17365D"/>
          <w:spacing w:val="-2"/>
          <w:w w:val="82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color w:val="17365D"/>
          <w:spacing w:val="-4"/>
          <w:w w:val="8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color w:val="17365D"/>
          <w:spacing w:val="-4"/>
          <w:w w:val="8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17365D"/>
          <w:w w:val="82"/>
          <w:position w:val="-1"/>
          <w:sz w:val="16"/>
          <w:szCs w:val="16"/>
        </w:rPr>
        <w:t>.</w:t>
      </w:r>
    </w:p>
    <w:p w:rsidR="00750E71" w:rsidRDefault="00750E71">
      <w:pPr>
        <w:spacing w:before="13" w:line="240" w:lineRule="exact"/>
        <w:rPr>
          <w:sz w:val="24"/>
          <w:szCs w:val="24"/>
        </w:rPr>
      </w:pPr>
    </w:p>
    <w:p w:rsidR="00750E71" w:rsidRDefault="00C83145">
      <w:pPr>
        <w:tabs>
          <w:tab w:val="left" w:pos="7800"/>
          <w:tab w:val="left" w:pos="10920"/>
        </w:tabs>
        <w:spacing w:before="38" w:line="392" w:lineRule="auto"/>
        <w:ind w:left="364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b/>
          <w:spacing w:val="24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b/>
          <w:spacing w:val="31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any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ame: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son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e/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ED7BF0">
      <w:pPr>
        <w:tabs>
          <w:tab w:val="left" w:pos="7420"/>
        </w:tabs>
        <w:spacing w:line="180" w:lineRule="exact"/>
        <w:ind w:left="364"/>
        <w:rPr>
          <w:rFonts w:ascii="Arial" w:eastAsia="Arial" w:hAnsi="Arial" w:cs="Arial"/>
          <w:sz w:val="18"/>
          <w:szCs w:val="18"/>
        </w:rPr>
      </w:pPr>
      <w:r>
        <w:pict>
          <v:group id="_x0000_s1132" style="position:absolute;left:0;text-align:left;margin-left:37.05pt;margin-top:-44.95pt;width:545.25pt;height:81.95pt;z-index:-251663360;mso-position-horizontal-relative:page" coordorigin="741,-899" coordsize="10905,1639">
            <v:group id="_x0000_s1133" style="position:absolute;left:756;top:-883;width:10874;height:0" coordorigin="756,-883" coordsize="10874,0">
              <v:shape id="_x0000_s1142" style="position:absolute;left:756;top:-883;width:10874;height:0" coordorigin="756,-883" coordsize="10874,0" path="m756,-883r10874,e" filled="f" strokeweight=".82pt">
                <v:path arrowok="t"/>
              </v:shape>
              <v:group id="_x0000_s1134" style="position:absolute;left:756;top:725;width:10874;height:0" coordorigin="756,725" coordsize="10874,0">
                <v:shape id="_x0000_s1141" style="position:absolute;left:756;top:725;width:10874;height:0" coordorigin="756,725" coordsize="10874,0" path="m756,725r10874,e" filled="f" strokeweight=".82pt">
                  <v:path arrowok="t"/>
                </v:shape>
                <v:group id="_x0000_s1135" style="position:absolute;left:749;top:-891;width:0;height:1623" coordorigin="749,-891" coordsize="0,1623">
                  <v:shape id="_x0000_s1140" style="position:absolute;left:749;top:-891;width:0;height:1623" coordorigin="749,-891" coordsize="0,1623" path="m749,-891r,1623e" filled="f" strokeweight=".82pt">
                    <v:path arrowok="t"/>
                  </v:shape>
                  <v:group id="_x0000_s1136" style="position:absolute;left:11638;top:-891;width:0;height:1623" coordorigin="11638,-891" coordsize="0,1623">
                    <v:shape id="_x0000_s1139" style="position:absolute;left:11638;top:-891;width:0;height:1623" coordorigin="11638,-891" coordsize="0,1623" path="m11638,-891r,1623e" filled="f" strokeweight=".82pt">
                      <v:path arrowok="t"/>
                    </v:shape>
                    <v:group id="_x0000_s1137" style="position:absolute;left:8570;top:-148;width:2856;height:0" coordorigin="8570,-148" coordsize="2856,0">
                      <v:shape id="_x0000_s1138" style="position:absolute;left:8570;top:-148;width:2856;height:0" coordorigin="8570,-148" coordsize="2856,0" path="m8570,-148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-4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W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$</w:t>
      </w:r>
      <w:r w:rsidR="00C83145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 w:rsidR="00C83145">
        <w:rPr>
          <w:rFonts w:ascii="Arial" w:eastAsia="Arial" w:hAnsi="Arial" w:cs="Arial"/>
          <w:b/>
          <w:spacing w:val="-23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P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hon</w:t>
      </w:r>
      <w:r w:rsidR="00C83145">
        <w:rPr>
          <w:rFonts w:ascii="Arial" w:eastAsia="Arial" w:hAnsi="Arial" w:cs="Arial"/>
          <w:b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-3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 w:rsidR="00C83145">
        <w:rPr>
          <w:rFonts w:ascii="Arial" w:eastAsia="Arial" w:hAnsi="Arial" w:cs="Arial"/>
          <w:b/>
          <w:spacing w:val="-2"/>
          <w:w w:val="82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 w:rsidR="00C83145"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10" w:line="100" w:lineRule="exact"/>
        <w:rPr>
          <w:sz w:val="11"/>
          <w:szCs w:val="11"/>
        </w:rPr>
      </w:pPr>
    </w:p>
    <w:p w:rsidR="00750E71" w:rsidRDefault="00ED7BF0">
      <w:pPr>
        <w:ind w:left="364"/>
        <w:rPr>
          <w:rFonts w:ascii="Arial" w:eastAsia="Arial" w:hAnsi="Arial" w:cs="Arial"/>
          <w:sz w:val="18"/>
          <w:szCs w:val="18"/>
        </w:rPr>
        <w:sectPr w:rsidR="00750E71">
          <w:pgSz w:w="12240" w:h="15840"/>
          <w:pgMar w:top="320" w:right="500" w:bottom="280" w:left="500" w:header="720" w:footer="720" w:gutter="0"/>
          <w:cols w:space="720"/>
        </w:sectPr>
      </w:pPr>
      <w:r>
        <w:pict>
          <v:group id="_x0000_s1130" style="position:absolute;left:0;text-align:left;margin-left:540.2pt;margin-top:1.1pt;width:8.05pt;height:8.05pt;z-index:-251662336;mso-position-horizontal-relative:page" coordorigin="10804,22" coordsize="161,161">
            <v:shape id="_x0000_s1131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60.05pt;margin-top:1.1pt;width:8.05pt;height:8.05pt;z-index:-251661312;mso-position-horizontal-relative:page" coordorigin="11201,22" coordsize="161,161">
            <v:shape id="_x0000_s1129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sz w:val="18"/>
          <w:szCs w:val="18"/>
        </w:rPr>
        <w:t>N</w:t>
      </w:r>
    </w:p>
    <w:p w:rsidR="00750E71" w:rsidRDefault="00C83145">
      <w:pPr>
        <w:tabs>
          <w:tab w:val="left" w:pos="7680"/>
          <w:tab w:val="left" w:pos="10800"/>
        </w:tabs>
        <w:spacing w:before="80" w:line="392" w:lineRule="auto"/>
        <w:ind w:left="244" w:right="1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lastRenderedPageBreak/>
        <w:t>F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b/>
          <w:spacing w:val="24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b/>
          <w:spacing w:val="31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any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ame: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son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C83145">
      <w:pPr>
        <w:tabs>
          <w:tab w:val="left" w:pos="7300"/>
        </w:tabs>
        <w:spacing w:line="18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$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-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hon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10" w:line="100" w:lineRule="exact"/>
        <w:rPr>
          <w:sz w:val="11"/>
          <w:szCs w:val="11"/>
        </w:rPr>
      </w:pPr>
    </w:p>
    <w:p w:rsidR="00750E71" w:rsidRDefault="00ED7BF0">
      <w:pPr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pict>
          <v:group id="_x0000_s1126" style="position:absolute;left:0;text-align:left;margin-left:540.2pt;margin-top:1.1pt;width:8.05pt;height:8.05pt;z-index:-251657216;mso-position-horizontal-relative:page" coordorigin="10804,22" coordsize="161,161">
            <v:shape id="_x0000_s1127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60.05pt;margin-top:1.1pt;width:8.05pt;height:8.05pt;z-index:-251656192;mso-position-horizontal-relative:page" coordorigin="11201,22" coordsize="161,161">
            <v:shape id="_x0000_s1125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N</w: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10" w:line="200" w:lineRule="exact"/>
      </w:pPr>
    </w:p>
    <w:p w:rsidR="00750E71" w:rsidRDefault="00C83145">
      <w:pPr>
        <w:tabs>
          <w:tab w:val="left" w:pos="10800"/>
        </w:tabs>
        <w:spacing w:before="38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b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b/>
          <w:spacing w:val="-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To</w:t>
      </w:r>
      <w:r>
        <w:rPr>
          <w:rFonts w:ascii="Arial" w:eastAsia="Arial" w:hAnsi="Arial" w:cs="Arial"/>
          <w:b/>
          <w:w w:val="82"/>
          <w:sz w:val="18"/>
          <w:szCs w:val="18"/>
        </w:rPr>
        <w:t>:</w:t>
      </w:r>
      <w:r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b/>
          <w:spacing w:val="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omp</w:t>
      </w:r>
      <w:r>
        <w:rPr>
          <w:rFonts w:ascii="Arial" w:eastAsia="Arial" w:hAnsi="Arial" w:cs="Arial"/>
          <w:b/>
          <w:w w:val="82"/>
          <w:sz w:val="18"/>
          <w:szCs w:val="18"/>
        </w:rPr>
        <w:t>any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ame: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son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1" w:line="120" w:lineRule="exact"/>
        <w:rPr>
          <w:sz w:val="13"/>
          <w:szCs w:val="13"/>
        </w:rPr>
      </w:pPr>
    </w:p>
    <w:p w:rsidR="00750E71" w:rsidRDefault="00C83145">
      <w:pPr>
        <w:tabs>
          <w:tab w:val="left" w:pos="7680"/>
        </w:tabs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w w:val="82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before="2" w:line="100" w:lineRule="exact"/>
        <w:rPr>
          <w:sz w:val="11"/>
          <w:szCs w:val="11"/>
        </w:rPr>
      </w:pPr>
    </w:p>
    <w:p w:rsidR="00750E71" w:rsidRDefault="00C83145">
      <w:pPr>
        <w:tabs>
          <w:tab w:val="left" w:pos="7300"/>
        </w:tabs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$</w:t>
      </w:r>
      <w:r>
        <w:rPr>
          <w:rFonts w:ascii="Arial" w:eastAsia="Arial" w:hAnsi="Arial" w:cs="Arial"/>
          <w:b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-2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hon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8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750E71" w:rsidRDefault="00750E71">
      <w:pPr>
        <w:spacing w:before="4" w:line="120" w:lineRule="exact"/>
        <w:rPr>
          <w:sz w:val="12"/>
          <w:szCs w:val="12"/>
        </w:rPr>
      </w:pPr>
    </w:p>
    <w:p w:rsidR="00750E71" w:rsidRDefault="00ED7BF0">
      <w:pPr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pict>
          <v:group id="_x0000_s1122" style="position:absolute;left:0;text-align:left;margin-left:540.2pt;margin-top:1.1pt;width:8.05pt;height:8.05pt;z-index:-251654144;mso-position-horizontal-relative:page" coordorigin="10804,22" coordsize="161,161">
            <v:shape id="_x0000_s1123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60.05pt;margin-top:1.1pt;width:8.05pt;height:8.05pt;z-index:-251653120;mso-position-horizontal-relative:page" coordorigin="11201,22" coordsize="161,161">
            <v:shape id="_x0000_s1121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N</w: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10" w:line="200" w:lineRule="exact"/>
      </w:pPr>
    </w:p>
    <w:p w:rsidR="00750E71" w:rsidRDefault="00C83145">
      <w:pPr>
        <w:tabs>
          <w:tab w:val="left" w:pos="7680"/>
          <w:tab w:val="left" w:pos="10800"/>
        </w:tabs>
        <w:spacing w:before="38" w:line="392" w:lineRule="auto"/>
        <w:ind w:left="244" w:right="1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b/>
          <w:spacing w:val="24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b/>
          <w:spacing w:val="31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omp</w:t>
      </w:r>
      <w:r>
        <w:rPr>
          <w:rFonts w:ascii="Arial" w:eastAsia="Arial" w:hAnsi="Arial" w:cs="Arial"/>
          <w:b/>
          <w:w w:val="81"/>
          <w:sz w:val="18"/>
          <w:szCs w:val="18"/>
        </w:rPr>
        <w:t>any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ame: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son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-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y/S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C83145">
      <w:pPr>
        <w:tabs>
          <w:tab w:val="left" w:pos="7300"/>
        </w:tabs>
        <w:spacing w:line="180" w:lineRule="exact"/>
        <w:ind w:lef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$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-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hon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750E71" w:rsidRDefault="00750E71">
      <w:pPr>
        <w:spacing w:before="9" w:line="100" w:lineRule="exact"/>
        <w:rPr>
          <w:sz w:val="11"/>
          <w:szCs w:val="11"/>
        </w:rPr>
      </w:pPr>
    </w:p>
    <w:p w:rsidR="00750E71" w:rsidRDefault="00ED7BF0">
      <w:pPr>
        <w:spacing w:line="200" w:lineRule="exact"/>
        <w:ind w:left="244"/>
        <w:rPr>
          <w:rFonts w:ascii="Arial" w:eastAsia="Arial" w:hAnsi="Arial" w:cs="Arial"/>
          <w:sz w:val="18"/>
          <w:szCs w:val="18"/>
        </w:rPr>
      </w:pPr>
      <w:r>
        <w:pict>
          <v:group id="_x0000_s1118" style="position:absolute;left:0;text-align:left;margin-left:540.2pt;margin-top:1.1pt;width:8.05pt;height:8.05pt;z-index:-251651072;mso-position-horizontal-relative:page" coordorigin="10804,22" coordsize="161,161">
            <v:shape id="_x0000_s1119" style="position:absolute;left:10804;top:22;width:161;height:161" coordorigin="10804,22" coordsize="161,161" path="m10804,183r162,l10966,22r-162,l10804,183xe" filled="f" strokeweight=".72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560.05pt;margin-top:1.1pt;width:8.05pt;height:8.05pt;z-index:-251650048;mso-position-horizontal-relative:page" coordorigin="11201,22" coordsize="161,161">
            <v:shape id="_x0000_s1117" style="position:absolute;left:11201;top:22;width:161;height:161" coordorigin="11201,22" coordsize="161,161" path="m11201,183r161,l11362,22r-161,l11201,183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Endin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g</w:t>
      </w:r>
      <w:r w:rsidR="00C83145">
        <w:rPr>
          <w:rFonts w:ascii="Arial" w:eastAsia="Arial" w:hAnsi="Arial" w:cs="Arial"/>
          <w:b/>
          <w:spacing w:val="14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Wag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:</w:t>
      </w:r>
      <w:r w:rsidR="00C83145">
        <w:rPr>
          <w:rFonts w:ascii="Arial" w:eastAsia="Arial" w:hAnsi="Arial" w:cs="Arial"/>
          <w:b/>
          <w:spacing w:val="13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$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</w:t>
      </w:r>
      <w:r w:rsidR="00C83145">
        <w:rPr>
          <w:rFonts w:ascii="Arial" w:eastAsia="Arial" w:hAnsi="Arial" w:cs="Arial"/>
          <w:b/>
          <w:spacing w:val="12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Superv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i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so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r</w:t>
      </w:r>
      <w:r w:rsidR="00C83145">
        <w:rPr>
          <w:rFonts w:ascii="Arial" w:eastAsia="Arial" w:hAnsi="Arial" w:cs="Arial"/>
          <w:b/>
          <w:spacing w:val="2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: </w:t>
      </w:r>
      <w:r w:rsidR="00C83145">
        <w:rPr>
          <w:rFonts w:ascii="Arial" w:eastAsia="Arial" w:hAnsi="Arial" w:cs="Arial"/>
          <w:b/>
          <w:spacing w:val="1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  <w:u w:val="single" w:color="00000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M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9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</w:rPr>
        <w:t>w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 w:rsidR="00C83145"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co</w:t>
      </w:r>
      <w:r w:rsidR="00C83145"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a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c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17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t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hi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s</w:t>
      </w:r>
      <w:r w:rsidR="00C83145">
        <w:rPr>
          <w:rFonts w:ascii="Arial" w:eastAsia="Arial" w:hAnsi="Arial" w:cs="Arial"/>
          <w:b/>
          <w:spacing w:val="1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emplo</w:t>
      </w:r>
      <w:r w:rsidR="00C83145"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>y</w:t>
      </w:r>
      <w:r w:rsidR="00C83145">
        <w:rPr>
          <w:rFonts w:ascii="Arial" w:eastAsia="Arial" w:hAnsi="Arial" w:cs="Arial"/>
          <w:b/>
          <w:spacing w:val="2"/>
          <w:w w:val="81"/>
          <w:position w:val="-1"/>
          <w:sz w:val="18"/>
          <w:szCs w:val="18"/>
        </w:rPr>
        <w:t>er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?     </w:t>
      </w:r>
      <w:r w:rsidR="00C83145">
        <w:rPr>
          <w:rFonts w:ascii="Arial" w:eastAsia="Arial" w:hAnsi="Arial" w:cs="Arial"/>
          <w:b/>
          <w:spacing w:val="30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 xml:space="preserve">Y      </w:t>
      </w:r>
      <w:r w:rsidR="00C83145">
        <w:rPr>
          <w:rFonts w:ascii="Arial" w:eastAsia="Arial" w:hAnsi="Arial" w:cs="Arial"/>
          <w:b/>
          <w:spacing w:val="16"/>
          <w:w w:val="81"/>
          <w:position w:val="-1"/>
          <w:sz w:val="18"/>
          <w:szCs w:val="18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  <w:sz w:val="18"/>
          <w:szCs w:val="18"/>
        </w:rPr>
        <w:t>N</w:t>
      </w:r>
    </w:p>
    <w:p w:rsidR="00750E71" w:rsidRDefault="00750E71">
      <w:pPr>
        <w:spacing w:before="5" w:line="180" w:lineRule="exact"/>
        <w:rPr>
          <w:sz w:val="18"/>
          <w:szCs w:val="18"/>
        </w:rPr>
      </w:pPr>
    </w:p>
    <w:p w:rsidR="00391862" w:rsidRDefault="00391862">
      <w:pPr>
        <w:spacing w:before="42" w:line="200" w:lineRule="exact"/>
        <w:ind w:left="100" w:right="92"/>
        <w:jc w:val="both"/>
        <w:rPr>
          <w:rFonts w:ascii="Arial" w:eastAsia="Arial" w:hAnsi="Arial" w:cs="Arial"/>
          <w:w w:val="81"/>
          <w:sz w:val="18"/>
          <w:szCs w:val="18"/>
        </w:rPr>
      </w:pPr>
    </w:p>
    <w:p w:rsidR="00750E71" w:rsidRDefault="00C83145">
      <w:pPr>
        <w:spacing w:before="42" w:line="200" w:lineRule="exact"/>
        <w:ind w:left="100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select</w:t>
      </w:r>
      <w:r>
        <w:rPr>
          <w:rFonts w:ascii="Arial" w:eastAsia="Arial" w:hAnsi="Arial" w:cs="Arial"/>
          <w:spacing w:val="2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2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t,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2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 w:rsidR="00E23BF6">
        <w:rPr>
          <w:rFonts w:ascii="Arial" w:eastAsia="Arial" w:hAnsi="Arial" w:cs="Arial"/>
          <w:w w:val="81"/>
          <w:sz w:val="18"/>
          <w:szCs w:val="18"/>
        </w:rPr>
        <w:t>Kless Myers Golf</w:t>
      </w:r>
      <w:r>
        <w:rPr>
          <w:rFonts w:ascii="Arial" w:eastAsia="Arial" w:hAnsi="Arial" w:cs="Arial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fy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2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ake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yo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 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ding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ackg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 job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>)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750E71" w:rsidRDefault="00750E71">
      <w:pPr>
        <w:spacing w:before="2" w:line="220" w:lineRule="exact"/>
        <w:rPr>
          <w:sz w:val="22"/>
          <w:szCs w:val="22"/>
        </w:rPr>
      </w:pPr>
    </w:p>
    <w:p w:rsidR="00750E71" w:rsidRDefault="00C83145">
      <w:pPr>
        <w:ind w:left="31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1"/>
        </w:rPr>
        <w:t>P</w:t>
      </w:r>
      <w:r>
        <w:rPr>
          <w:rFonts w:ascii="Arial" w:eastAsia="Arial" w:hAnsi="Arial" w:cs="Arial"/>
          <w:b/>
          <w:spacing w:val="1"/>
          <w:w w:val="81"/>
        </w:rPr>
        <w:t>L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spacing w:val="2"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w w:val="81"/>
        </w:rPr>
        <w:t>E</w:t>
      </w:r>
      <w:r>
        <w:rPr>
          <w:rFonts w:ascii="Arial" w:eastAsia="Arial" w:hAnsi="Arial" w:cs="Arial"/>
          <w:b/>
          <w:spacing w:val="2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R</w:t>
      </w:r>
      <w:r>
        <w:rPr>
          <w:rFonts w:ascii="Arial" w:eastAsia="Arial" w:hAnsi="Arial" w:cs="Arial"/>
          <w:b/>
          <w:spacing w:val="1"/>
          <w:w w:val="81"/>
        </w:rPr>
        <w:t>E</w:t>
      </w:r>
      <w:r>
        <w:rPr>
          <w:rFonts w:ascii="Arial" w:eastAsia="Arial" w:hAnsi="Arial" w:cs="Arial"/>
          <w:b/>
          <w:w w:val="81"/>
        </w:rPr>
        <w:t>AD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spacing w:val="2"/>
          <w:w w:val="81"/>
        </w:rPr>
        <w:t>A</w:t>
      </w:r>
      <w:r>
        <w:rPr>
          <w:rFonts w:ascii="Arial" w:eastAsia="Arial" w:hAnsi="Arial" w:cs="Arial"/>
          <w:b/>
          <w:w w:val="81"/>
        </w:rPr>
        <w:t>ND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INI</w:t>
      </w:r>
      <w:r>
        <w:rPr>
          <w:rFonts w:ascii="Arial" w:eastAsia="Arial" w:hAnsi="Arial" w:cs="Arial"/>
          <w:b/>
          <w:spacing w:val="1"/>
          <w:w w:val="81"/>
        </w:rPr>
        <w:t>T</w:t>
      </w:r>
      <w:r>
        <w:rPr>
          <w:rFonts w:ascii="Arial" w:eastAsia="Arial" w:hAnsi="Arial" w:cs="Arial"/>
          <w:b/>
          <w:w w:val="81"/>
        </w:rPr>
        <w:t>IAL</w:t>
      </w:r>
      <w:r>
        <w:rPr>
          <w:rFonts w:ascii="Arial" w:eastAsia="Arial" w:hAnsi="Arial" w:cs="Arial"/>
          <w:b/>
          <w:spacing w:val="4"/>
          <w:w w:val="81"/>
        </w:rPr>
        <w:t xml:space="preserve"> </w:t>
      </w:r>
      <w:r>
        <w:rPr>
          <w:rFonts w:ascii="Arial" w:eastAsia="Arial" w:hAnsi="Arial" w:cs="Arial"/>
          <w:b/>
          <w:spacing w:val="1"/>
          <w:w w:val="81"/>
        </w:rPr>
        <w:t>E</w:t>
      </w:r>
      <w:r>
        <w:rPr>
          <w:rFonts w:ascii="Arial" w:eastAsia="Arial" w:hAnsi="Arial" w:cs="Arial"/>
          <w:b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C</w:t>
      </w:r>
      <w:r>
        <w:rPr>
          <w:rFonts w:ascii="Arial" w:eastAsia="Arial" w:hAnsi="Arial" w:cs="Arial"/>
          <w:b/>
          <w:w w:val="81"/>
        </w:rPr>
        <w:t>H</w:t>
      </w:r>
      <w:r>
        <w:rPr>
          <w:rFonts w:ascii="Arial" w:eastAsia="Arial" w:hAnsi="Arial" w:cs="Arial"/>
          <w:b/>
          <w:spacing w:val="3"/>
          <w:w w:val="81"/>
        </w:rPr>
        <w:t xml:space="preserve"> </w:t>
      </w:r>
      <w:r>
        <w:rPr>
          <w:rFonts w:ascii="Arial" w:eastAsia="Arial" w:hAnsi="Arial" w:cs="Arial"/>
          <w:b/>
          <w:spacing w:val="-1"/>
          <w:w w:val="81"/>
        </w:rPr>
        <w:t>SE</w:t>
      </w:r>
      <w:r>
        <w:rPr>
          <w:rFonts w:ascii="Arial" w:eastAsia="Arial" w:hAnsi="Arial" w:cs="Arial"/>
          <w:b/>
          <w:w w:val="81"/>
        </w:rPr>
        <w:t>CTI</w:t>
      </w:r>
      <w:r>
        <w:rPr>
          <w:rFonts w:ascii="Arial" w:eastAsia="Arial" w:hAnsi="Arial" w:cs="Arial"/>
          <w:b/>
          <w:spacing w:val="2"/>
          <w:w w:val="81"/>
        </w:rPr>
        <w:t>O</w:t>
      </w:r>
      <w:r>
        <w:rPr>
          <w:rFonts w:ascii="Arial" w:eastAsia="Arial" w:hAnsi="Arial" w:cs="Arial"/>
          <w:b/>
          <w:w w:val="81"/>
        </w:rPr>
        <w:t>N</w:t>
      </w:r>
      <w:r>
        <w:rPr>
          <w:rFonts w:ascii="Arial" w:eastAsia="Arial" w:hAnsi="Arial" w:cs="Arial"/>
          <w:b/>
          <w:spacing w:val="1"/>
          <w:w w:val="81"/>
        </w:rPr>
        <w:t xml:space="preserve"> L</w:t>
      </w:r>
      <w:r>
        <w:rPr>
          <w:rFonts w:ascii="Arial" w:eastAsia="Arial" w:hAnsi="Arial" w:cs="Arial"/>
          <w:b/>
          <w:w w:val="81"/>
        </w:rPr>
        <w:t>I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spacing w:val="1"/>
          <w:w w:val="81"/>
        </w:rPr>
        <w:t>TE</w:t>
      </w:r>
      <w:r>
        <w:rPr>
          <w:rFonts w:ascii="Arial" w:eastAsia="Arial" w:hAnsi="Arial" w:cs="Arial"/>
          <w:b/>
          <w:w w:val="81"/>
        </w:rPr>
        <w:t>D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spacing w:val="2"/>
          <w:w w:val="81"/>
        </w:rPr>
        <w:t>B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spacing w:val="1"/>
          <w:w w:val="81"/>
        </w:rPr>
        <w:t>L</w:t>
      </w:r>
      <w:r>
        <w:rPr>
          <w:rFonts w:ascii="Arial" w:eastAsia="Arial" w:hAnsi="Arial" w:cs="Arial"/>
          <w:b/>
          <w:w w:val="81"/>
        </w:rPr>
        <w:t>OW</w:t>
      </w:r>
    </w:p>
    <w:p w:rsidR="00750E71" w:rsidRDefault="00750E71">
      <w:pPr>
        <w:spacing w:before="15" w:line="200" w:lineRule="exact"/>
      </w:pPr>
    </w:p>
    <w:p w:rsidR="00750E71" w:rsidRDefault="00C8314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tify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cts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ue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plete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kn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nd 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si</w:t>
      </w:r>
      <w:r>
        <w:rPr>
          <w:rFonts w:ascii="Arial" w:eastAsia="Arial" w:hAnsi="Arial" w:cs="Arial"/>
          <w:w w:val="82"/>
          <w:sz w:val="18"/>
          <w:szCs w:val="18"/>
        </w:rPr>
        <w:t>fica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cu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 am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ge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750E71" w:rsidRDefault="00C83145">
      <w:pPr>
        <w:spacing w:line="200" w:lineRule="exact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6" w:line="200" w:lineRule="exact"/>
      </w:pPr>
    </w:p>
    <w:p w:rsidR="00750E71" w:rsidRDefault="00C83145">
      <w:pPr>
        <w:ind w:left="100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ze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nvest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ein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gi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ning</w:t>
      </w:r>
      <w:r>
        <w:rPr>
          <w:rFonts w:ascii="Arial" w:eastAsia="Arial" w:hAnsi="Arial" w:cs="Arial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ny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tin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3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se,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ties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3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sult</w:t>
      </w:r>
      <w:r>
        <w:rPr>
          <w:rFonts w:ascii="Arial" w:eastAsia="Arial" w:hAnsi="Arial" w:cs="Arial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om</w:t>
      </w:r>
      <w:r>
        <w:rPr>
          <w:rFonts w:ascii="Arial" w:eastAsia="Arial" w:hAnsi="Arial" w:cs="Arial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ni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hing</w:t>
      </w:r>
      <w:r>
        <w:rPr>
          <w:rFonts w:ascii="Arial" w:eastAsia="Arial" w:hAnsi="Arial" w:cs="Arial"/>
          <w:spacing w:val="3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u.</w:t>
      </w:r>
    </w:p>
    <w:p w:rsidR="00750E71" w:rsidRDefault="00750E71">
      <w:pPr>
        <w:spacing w:before="8" w:line="160" w:lineRule="exact"/>
        <w:rPr>
          <w:sz w:val="16"/>
          <w:szCs w:val="16"/>
        </w:rPr>
      </w:pPr>
    </w:p>
    <w:p w:rsidR="00750E71" w:rsidRDefault="00C83145">
      <w:pPr>
        <w:spacing w:before="38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10" w:line="200" w:lineRule="exact"/>
      </w:pPr>
    </w:p>
    <w:p w:rsidR="00750E71" w:rsidRDefault="00C83145">
      <w:pPr>
        <w:spacing w:line="200" w:lineRule="exact"/>
        <w:ind w:left="10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act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ploym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f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finite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ay,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dless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 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sal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y,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aso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ut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tice.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 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gr</w:t>
      </w:r>
      <w:r>
        <w:rPr>
          <w:rFonts w:ascii="Arial" w:eastAsia="Arial" w:hAnsi="Arial" w:cs="Arial"/>
          <w:w w:val="82"/>
          <w:sz w:val="18"/>
          <w:szCs w:val="18"/>
        </w:rPr>
        <w:t>ee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i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nt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o</w:t>
      </w:r>
      <w:r>
        <w:rPr>
          <w:rFonts w:ascii="Arial" w:eastAsia="Arial" w:hAnsi="Arial" w:cs="Arial"/>
          <w:w w:val="82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tice,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="00687A2A">
        <w:rPr>
          <w:rFonts w:ascii="Arial" w:eastAsia="Arial" w:hAnsi="Arial" w:cs="Arial"/>
          <w:w w:val="82"/>
          <w:sz w:val="18"/>
          <w:szCs w:val="18"/>
        </w:rPr>
        <w:t>Kless Myers Golf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bse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an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ble,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execut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d,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y.</w:t>
      </w:r>
    </w:p>
    <w:p w:rsidR="00750E71" w:rsidRDefault="00C83145">
      <w:pPr>
        <w:spacing w:line="200" w:lineRule="exact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10" w:line="200" w:lineRule="exact"/>
      </w:pPr>
    </w:p>
    <w:p w:rsidR="00750E71" w:rsidRDefault="00C83145">
      <w:pPr>
        <w:spacing w:line="200" w:lineRule="exact"/>
        <w:ind w:left="100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I 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selected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oym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ny,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>
        <w:rPr>
          <w:rFonts w:ascii="Arial" w:eastAsia="Arial" w:hAnsi="Arial" w:cs="Arial"/>
          <w:w w:val="81"/>
          <w:sz w:val="18"/>
          <w:szCs w:val="18"/>
        </w:rPr>
        <w:t>tic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yme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ug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sting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ze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cal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sc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ning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ce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ed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 xml:space="preserve">nces. 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 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esults</w:t>
      </w:r>
      <w:r>
        <w:rPr>
          <w:rFonts w:ascii="Arial" w:eastAsia="Arial" w:hAnsi="Arial" w:cs="Arial"/>
          <w:spacing w:val="1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be ke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ctly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 xml:space="preserve">al. </w:t>
      </w:r>
      <w:r>
        <w:rPr>
          <w:rFonts w:ascii="Arial" w:eastAsia="Arial" w:hAnsi="Arial" w:cs="Arial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I 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687A2A">
        <w:rPr>
          <w:rFonts w:ascii="Arial" w:eastAsia="Arial" w:hAnsi="Arial" w:cs="Arial"/>
          <w:w w:val="81"/>
          <w:sz w:val="18"/>
          <w:szCs w:val="18"/>
        </w:rPr>
        <w:t>Kless Myers Golf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t,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em</w:t>
      </w:r>
      <w:r>
        <w:rPr>
          <w:rFonts w:ascii="Arial" w:eastAsia="Arial" w:hAnsi="Arial" w:cs="Arial"/>
          <w:w w:val="81"/>
          <w:sz w:val="18"/>
          <w:szCs w:val="18"/>
        </w:rPr>
        <w:t>ployees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aims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ction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esult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:rsidR="00750E71" w:rsidRDefault="00750E71">
      <w:pPr>
        <w:spacing w:before="5" w:line="160" w:lineRule="exact"/>
        <w:rPr>
          <w:sz w:val="16"/>
          <w:szCs w:val="16"/>
        </w:rPr>
      </w:pPr>
    </w:p>
    <w:p w:rsidR="00750E71" w:rsidRDefault="00C83145">
      <w:pPr>
        <w:spacing w:before="38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)</w:t>
      </w:r>
    </w:p>
    <w:p w:rsidR="00750E71" w:rsidRDefault="00750E71">
      <w:pPr>
        <w:spacing w:before="10" w:line="200" w:lineRule="exact"/>
      </w:pPr>
    </w:p>
    <w:p w:rsidR="00750E71" w:rsidRDefault="00C83145">
      <w:pPr>
        <w:spacing w:line="200" w:lineRule="exact"/>
        <w:ind w:left="100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at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am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ne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I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ake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ur</w:t>
      </w:r>
      <w:r>
        <w:rPr>
          <w:rFonts w:ascii="Arial" w:eastAsia="Arial" w:hAnsi="Arial" w:cs="Arial"/>
          <w:w w:val="82"/>
          <w:sz w:val="18"/>
          <w:szCs w:val="18"/>
        </w:rPr>
        <w:t>se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1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ploym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nt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ay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be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ny</w:t>
      </w:r>
      <w:r>
        <w:rPr>
          <w:rFonts w:ascii="Arial" w:eastAsia="Arial" w:hAnsi="Arial" w:cs="Arial"/>
          <w:spacing w:val="1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ain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1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evalua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on 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ses.</w:t>
      </w:r>
    </w:p>
    <w:p w:rsidR="00750E71" w:rsidRDefault="00C83145">
      <w:pPr>
        <w:spacing w:line="180" w:lineRule="exact"/>
        <w:ind w:right="22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8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position w:val="-1"/>
          <w:sz w:val="18"/>
          <w:szCs w:val="18"/>
        </w:rPr>
        <w:t>li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t’s</w:t>
      </w:r>
      <w:r>
        <w:rPr>
          <w:rFonts w:ascii="Arial" w:eastAsia="Arial" w:hAnsi="Arial" w:cs="Arial"/>
          <w:spacing w:val="10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tial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)</w:t>
      </w:r>
    </w:p>
    <w:p w:rsidR="00750E71" w:rsidRDefault="00750E71">
      <w:pPr>
        <w:spacing w:line="200" w:lineRule="exact"/>
      </w:pPr>
    </w:p>
    <w:p w:rsidR="00750E71" w:rsidRDefault="00750E71">
      <w:pPr>
        <w:spacing w:before="4" w:line="220" w:lineRule="exact"/>
        <w:rPr>
          <w:sz w:val="22"/>
          <w:szCs w:val="22"/>
        </w:rPr>
        <w:sectPr w:rsidR="00750E71">
          <w:pgSz w:w="12240" w:h="15840"/>
          <w:pgMar w:top="540" w:right="600" w:bottom="280" w:left="620" w:header="720" w:footer="720" w:gutter="0"/>
          <w:cols w:space="720"/>
        </w:sectPr>
      </w:pPr>
    </w:p>
    <w:p w:rsidR="00750E71" w:rsidRDefault="00ED7BF0">
      <w:pPr>
        <w:spacing w:before="35" w:line="220" w:lineRule="exact"/>
        <w:ind w:left="100" w:right="-50"/>
        <w:rPr>
          <w:rFonts w:ascii="Arial" w:eastAsia="Arial" w:hAnsi="Arial" w:cs="Arial"/>
        </w:rPr>
      </w:pPr>
      <w:r>
        <w:pict>
          <v:group id="_x0000_s1111" style="position:absolute;left:0;text-align:left;margin-left:113.65pt;margin-top:11.9pt;width:260.55pt;height:.5pt;z-index:-251649024;mso-position-horizontal-relative:page" coordorigin="2273,238" coordsize="5211,10">
            <v:group id="_x0000_s1112" style="position:absolute;left:2278;top:243;width:821;height:0" coordorigin="2278,243" coordsize="821,0">
              <v:shape id="_x0000_s1115" style="position:absolute;left:2278;top:243;width:821;height:0" coordorigin="2278,243" coordsize="821,0" path="m2278,243r821,e" filled="f" strokeweight=".17569mm">
                <v:path arrowok="t"/>
              </v:shape>
              <v:group id="_x0000_s1113" style="position:absolute;left:3101;top:243;width:4378;height:0" coordorigin="3101,243" coordsize="4378,0">
                <v:shape id="_x0000_s1114" style="position:absolute;left:3101;top:243;width:4378;height:0" coordorigin="3101,243" coordsize="4378,0" path="m3101,243r4378,e" filled="f" strokeweight=".17569mm">
                  <v:path arrowok="t"/>
                </v:shape>
              </v:group>
            </v:group>
            <w10:wrap anchorx="page"/>
          </v:group>
        </w:pict>
      </w:r>
      <w:r w:rsidR="00C83145">
        <w:rPr>
          <w:rFonts w:ascii="Arial" w:eastAsia="Arial" w:hAnsi="Arial" w:cs="Arial"/>
          <w:spacing w:val="-1"/>
          <w:w w:val="81"/>
          <w:position w:val="-1"/>
        </w:rPr>
        <w:t>A</w:t>
      </w:r>
      <w:r w:rsidR="00C83145">
        <w:rPr>
          <w:rFonts w:ascii="Arial" w:eastAsia="Arial" w:hAnsi="Arial" w:cs="Arial"/>
          <w:w w:val="81"/>
          <w:position w:val="-1"/>
        </w:rPr>
        <w:t>p</w:t>
      </w:r>
      <w:r w:rsidR="00C83145">
        <w:rPr>
          <w:rFonts w:ascii="Arial" w:eastAsia="Arial" w:hAnsi="Arial" w:cs="Arial"/>
          <w:spacing w:val="1"/>
          <w:w w:val="81"/>
          <w:position w:val="-1"/>
        </w:rPr>
        <w:t>p</w:t>
      </w:r>
      <w:r w:rsidR="00C83145">
        <w:rPr>
          <w:rFonts w:ascii="Arial" w:eastAsia="Arial" w:hAnsi="Arial" w:cs="Arial"/>
          <w:w w:val="81"/>
          <w:position w:val="-1"/>
        </w:rPr>
        <w:t>licant</w:t>
      </w:r>
      <w:r w:rsidR="00C83145">
        <w:rPr>
          <w:rFonts w:ascii="Arial" w:eastAsia="Arial" w:hAnsi="Arial" w:cs="Arial"/>
          <w:spacing w:val="4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position w:val="-1"/>
        </w:rPr>
        <w:t>S</w:t>
      </w:r>
      <w:r w:rsidR="00C83145">
        <w:rPr>
          <w:rFonts w:ascii="Arial" w:eastAsia="Arial" w:hAnsi="Arial" w:cs="Arial"/>
          <w:w w:val="81"/>
          <w:position w:val="-1"/>
        </w:rPr>
        <w:t>ign</w:t>
      </w:r>
      <w:r w:rsidR="00C83145">
        <w:rPr>
          <w:rFonts w:ascii="Arial" w:eastAsia="Arial" w:hAnsi="Arial" w:cs="Arial"/>
          <w:spacing w:val="1"/>
          <w:w w:val="81"/>
          <w:position w:val="-1"/>
        </w:rPr>
        <w:t>a</w:t>
      </w:r>
      <w:r w:rsidR="00C83145">
        <w:rPr>
          <w:rFonts w:ascii="Arial" w:eastAsia="Arial" w:hAnsi="Arial" w:cs="Arial"/>
          <w:w w:val="81"/>
          <w:position w:val="-1"/>
        </w:rPr>
        <w:t>tu</w:t>
      </w:r>
      <w:r w:rsidR="00C83145">
        <w:rPr>
          <w:rFonts w:ascii="Arial" w:eastAsia="Arial" w:hAnsi="Arial" w:cs="Arial"/>
          <w:spacing w:val="1"/>
          <w:w w:val="81"/>
          <w:position w:val="-1"/>
        </w:rPr>
        <w:t>r</w:t>
      </w:r>
      <w:r w:rsidR="00C83145">
        <w:rPr>
          <w:rFonts w:ascii="Arial" w:eastAsia="Arial" w:hAnsi="Arial" w:cs="Arial"/>
          <w:w w:val="81"/>
          <w:position w:val="-1"/>
        </w:rPr>
        <w:t>e</w:t>
      </w:r>
      <w:proofErr w:type="gramStart"/>
      <w:r w:rsidR="00C83145">
        <w:rPr>
          <w:rFonts w:ascii="Arial" w:eastAsia="Arial" w:hAnsi="Arial" w:cs="Arial"/>
          <w:w w:val="81"/>
          <w:position w:val="-1"/>
        </w:rPr>
        <w:t>:_</w:t>
      </w:r>
      <w:proofErr w:type="gramEnd"/>
    </w:p>
    <w:p w:rsidR="00750E71" w:rsidRDefault="00C83145">
      <w:pPr>
        <w:tabs>
          <w:tab w:val="left" w:pos="2300"/>
        </w:tabs>
        <w:spacing w:before="35" w:line="220" w:lineRule="exact"/>
        <w:rPr>
          <w:rFonts w:ascii="Arial" w:eastAsia="Arial" w:hAnsi="Arial" w:cs="Arial"/>
        </w:rPr>
        <w:sectPr w:rsidR="00750E71">
          <w:type w:val="continuous"/>
          <w:pgSz w:w="12240" w:h="15840"/>
          <w:pgMar w:top="320" w:right="600" w:bottom="280" w:left="620" w:header="720" w:footer="720" w:gutter="0"/>
          <w:cols w:num="2" w:space="720" w:equalWidth="0">
            <w:col w:w="1656" w:space="5645"/>
            <w:col w:w="3719"/>
          </w:cols>
        </w:sectPr>
      </w:pPr>
      <w:r>
        <w:br w:type="column"/>
      </w:r>
      <w:r>
        <w:rPr>
          <w:rFonts w:ascii="Arial" w:eastAsia="Arial" w:hAnsi="Arial" w:cs="Arial"/>
          <w:w w:val="81"/>
          <w:position w:val="-1"/>
        </w:rPr>
        <w:t>Date</w:t>
      </w:r>
      <w:r>
        <w:rPr>
          <w:rFonts w:ascii="Arial" w:eastAsia="Arial" w:hAnsi="Arial" w:cs="Arial"/>
          <w:spacing w:val="1"/>
          <w:w w:val="81"/>
          <w:position w:val="-1"/>
        </w:rPr>
        <w:t>:</w:t>
      </w:r>
      <w:r>
        <w:rPr>
          <w:rFonts w:ascii="Arial" w:eastAsia="Arial" w:hAnsi="Arial" w:cs="Arial"/>
          <w:w w:val="8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50E71" w:rsidRDefault="00ED7BF0">
      <w:pPr>
        <w:spacing w:before="4" w:line="160" w:lineRule="exact"/>
        <w:rPr>
          <w:sz w:val="16"/>
          <w:szCs w:val="16"/>
        </w:rPr>
      </w:pPr>
      <w:r>
        <w:pict>
          <v:group id="_x0000_s1100" style="position:absolute;margin-left:37.05pt;margin-top:202.65pt;width:545.25pt;height:81.95pt;z-index:-251652096;mso-position-horizontal-relative:page;mso-position-vertical-relative:page" coordorigin="741,4053" coordsize="10905,1639">
            <v:group id="_x0000_s1101" style="position:absolute;left:756;top:4068;width:10874;height:0" coordorigin="756,4068" coordsize="10874,0">
              <v:shape id="_x0000_s1110" style="position:absolute;left:756;top:4068;width:10874;height:0" coordorigin="756,4068" coordsize="10874,0" path="m756,4068r10874,e" filled="f" strokeweight=".82pt">
                <v:path arrowok="t"/>
              </v:shape>
              <v:group id="_x0000_s1102" style="position:absolute;left:756;top:5677;width:10874;height:0" coordorigin="756,5677" coordsize="10874,0">
                <v:shape id="_x0000_s1109" style="position:absolute;left:756;top:5677;width:10874;height:0" coordorigin="756,5677" coordsize="10874,0" path="m756,5677r10874,e" filled="f" strokeweight=".82pt">
                  <v:path arrowok="t"/>
                </v:shape>
                <v:group id="_x0000_s1103" style="position:absolute;left:749;top:4061;width:0;height:1623" coordorigin="749,4061" coordsize="0,1623">
                  <v:shape id="_x0000_s1108" style="position:absolute;left:749;top:4061;width:0;height:1623" coordorigin="749,4061" coordsize="0,1623" path="m749,4061r,1623e" filled="f" strokeweight=".82pt">
                    <v:path arrowok="t"/>
                  </v:shape>
                  <v:group id="_x0000_s1104" style="position:absolute;left:11638;top:4061;width:0;height:1623" coordorigin="11638,4061" coordsize="0,1623">
                    <v:shape id="_x0000_s1107" style="position:absolute;left:11638;top:4061;width:0;height:1623" coordorigin="11638,4061" coordsize="0,1623" path="m11638,4061r,1623e" filled="f" strokeweight=".82pt">
                      <v:path arrowok="t"/>
                    </v:shape>
                    <v:group id="_x0000_s1105" style="position:absolute;left:8570;top:4804;width:2856;height:0" coordorigin="8570,4804" coordsize="2856,0">
                      <v:shape id="_x0000_s1106" style="position:absolute;left:8570;top:4804;width:2856;height:0" coordorigin="8570,4804" coordsize="2856,0" path="m8570,4804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89" style="position:absolute;margin-left:37.05pt;margin-top:111.2pt;width:545.25pt;height:81.95pt;z-index:-251655168;mso-position-horizontal-relative:page;mso-position-vertical-relative:page" coordorigin="741,2224" coordsize="10905,1639">
            <v:group id="_x0000_s1090" style="position:absolute;left:756;top:2240;width:10874;height:0" coordorigin="756,2240" coordsize="10874,0">
              <v:shape id="_x0000_s1099" style="position:absolute;left:756;top:2240;width:10874;height:0" coordorigin="756,2240" coordsize="10874,0" path="m756,2240r10874,e" filled="f" strokeweight=".82pt">
                <v:path arrowok="t"/>
              </v:shape>
              <v:group id="_x0000_s1091" style="position:absolute;left:756;top:3848;width:10874;height:0" coordorigin="756,3848" coordsize="10874,0">
                <v:shape id="_x0000_s1098" style="position:absolute;left:756;top:3848;width:10874;height:0" coordorigin="756,3848" coordsize="10874,0" path="m756,3848r10874,e" filled="f" strokeweight=".82pt">
                  <v:path arrowok="t"/>
                </v:shape>
                <v:group id="_x0000_s1092" style="position:absolute;left:749;top:2232;width:0;height:1622" coordorigin="749,2232" coordsize="0,1622">
                  <v:shape id="_x0000_s1097" style="position:absolute;left:749;top:2232;width:0;height:1622" coordorigin="749,2232" coordsize="0,1622" path="m749,2232r,1623e" filled="f" strokeweight=".82pt">
                    <v:path arrowok="t"/>
                  </v:shape>
                  <v:group id="_x0000_s1093" style="position:absolute;left:11638;top:2232;width:0;height:1622" coordorigin="11638,2232" coordsize="0,1622">
                    <v:shape id="_x0000_s1096" style="position:absolute;left:11638;top:2232;width:0;height:1622" coordorigin="11638,2232" coordsize="0,1622" path="m11638,2232r,1623e" filled="f" strokeweight=".82pt">
                      <v:path arrowok="t"/>
                    </v:shape>
                    <v:group id="_x0000_s1094" style="position:absolute;left:8570;top:2975;width:2856;height:0" coordorigin="8570,2975" coordsize="2856,0">
                      <v:shape id="_x0000_s1095" style="position:absolute;left:8570;top:2975;width:2856;height:0" coordorigin="8570,2975" coordsize="2856,0" path="m8570,2975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78" style="position:absolute;margin-left:37.05pt;margin-top:19.75pt;width:545.25pt;height:81.95pt;z-index:-251658240;mso-position-horizontal-relative:page;mso-position-vertical-relative:page" coordorigin="741,395" coordsize="10905,1639">
            <v:group id="_x0000_s1079" style="position:absolute;left:756;top:410;width:10874;height:0" coordorigin="756,410" coordsize="10874,0">
              <v:shape id="_x0000_s1088" style="position:absolute;left:756;top:410;width:10874;height:0" coordorigin="756,410" coordsize="10874,0" path="m756,410r10874,e" filled="f" strokeweight=".82pt">
                <v:path arrowok="t"/>
              </v:shape>
              <v:group id="_x0000_s1080" style="position:absolute;left:756;top:2019;width:10874;height:0" coordorigin="756,2019" coordsize="10874,0">
                <v:shape id="_x0000_s1087" style="position:absolute;left:756;top:2019;width:10874;height:0" coordorigin="756,2019" coordsize="10874,0" path="m756,2019r10874,e" filled="f" strokeweight=".82pt">
                  <v:path arrowok="t"/>
                </v:shape>
                <v:group id="_x0000_s1081" style="position:absolute;left:749;top:403;width:0;height:1623" coordorigin="749,403" coordsize="0,1623">
                  <v:shape id="_x0000_s1086" style="position:absolute;left:749;top:403;width:0;height:1623" coordorigin="749,403" coordsize="0,1623" path="m749,403r,1623e" filled="f" strokeweight=".82pt">
                    <v:path arrowok="t"/>
                  </v:shape>
                  <v:group id="_x0000_s1082" style="position:absolute;left:11638;top:403;width:0;height:1623" coordorigin="11638,403" coordsize="0,1623">
                    <v:shape id="_x0000_s1085" style="position:absolute;left:11638;top:403;width:0;height:1623" coordorigin="11638,403" coordsize="0,1623" path="m11638,403r,1623e" filled="f" strokeweight=".82pt">
                      <v:path arrowok="t"/>
                    </v:shape>
                    <v:group id="_x0000_s1083" style="position:absolute;left:8570;top:1146;width:2856;height:0" coordorigin="8570,1146" coordsize="2856,0">
                      <v:shape id="_x0000_s1084" style="position:absolute;left:8570;top:1146;width:2856;height:0" coordorigin="8570,1146" coordsize="2856,0" path="m8570,1146r2856,e" filled="f" strokeweight=".4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C83145">
      <w:pPr>
        <w:spacing w:before="41"/>
        <w:ind w:left="100" w:right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81"/>
          <w:sz w:val="16"/>
          <w:szCs w:val="16"/>
        </w:rPr>
        <w:t>*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PP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AN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GAR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CR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–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lic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nt</w:t>
      </w:r>
      <w:r>
        <w:rPr>
          <w:rFonts w:ascii="Arial" w:eastAsia="Arial" w:hAnsi="Arial" w:cs="Arial"/>
          <w:b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as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hu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tt</w:t>
      </w:r>
      <w:r>
        <w:rPr>
          <w:rFonts w:ascii="Arial" w:eastAsia="Arial" w:hAnsi="Arial" w:cs="Arial"/>
          <w:b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b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 xml:space="preserve"> N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ire</w:t>
      </w:r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w w:val="81"/>
          <w:sz w:val="16"/>
          <w:szCs w:val="16"/>
        </w:rPr>
        <w:t>d</w:t>
      </w:r>
      <w:r>
        <w:rPr>
          <w:rFonts w:ascii="Arial" w:eastAsia="Arial" w:hAnsi="Arial" w:cs="Arial"/>
          <w:b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tio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b/>
          <w:w w:val="81"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th</w:t>
      </w:r>
      <w:r>
        <w:rPr>
          <w:rFonts w:ascii="Arial" w:eastAsia="Arial" w:hAnsi="Arial" w:cs="Arial"/>
          <w:b/>
          <w:w w:val="82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lic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ti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b/>
          <w:w w:val="81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spacing w:val="10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pp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ica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ob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ig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lo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ju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ial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xp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ng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ion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0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ga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de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te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w w:val="82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>
        <w:rPr>
          <w:rFonts w:ascii="Arial" w:eastAsia="Arial" w:hAnsi="Arial" w:cs="Arial"/>
          <w:w w:val="82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ha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lt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ion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(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ud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an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ip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in,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-tr</w:t>
      </w:r>
      <w:r>
        <w:rPr>
          <w:rFonts w:ascii="Arial" w:eastAsia="Arial" w:hAnsi="Arial" w:cs="Arial"/>
          <w:w w:val="81"/>
          <w:sz w:val="16"/>
          <w:szCs w:val="16"/>
        </w:rPr>
        <w:t>ial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 xml:space="preserve"> po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-tr</w:t>
      </w:r>
      <w:r>
        <w:rPr>
          <w:rFonts w:ascii="Arial" w:eastAsia="Arial" w:hAnsi="Arial" w:cs="Arial"/>
          <w:w w:val="81"/>
          <w:sz w:val="16"/>
          <w:szCs w:val="16"/>
        </w:rPr>
        <w:t>ial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rs</w:t>
      </w:r>
      <w:r>
        <w:rPr>
          <w:rFonts w:ascii="Arial" w:eastAsia="Arial" w:hAnsi="Arial" w:cs="Arial"/>
          <w:w w:val="81"/>
          <w:sz w:val="16"/>
          <w:szCs w:val="16"/>
        </w:rPr>
        <w:t>ion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ro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g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ra</w:t>
      </w:r>
      <w:r>
        <w:rPr>
          <w:rFonts w:ascii="Arial" w:eastAsia="Arial" w:hAnsi="Arial" w:cs="Arial"/>
          <w:w w:val="82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s)</w:t>
      </w:r>
      <w:r>
        <w:rPr>
          <w:rFonts w:ascii="Arial" w:eastAsia="Arial" w:hAnsi="Arial" w:cs="Arial"/>
          <w:w w:val="82"/>
          <w:sz w:val="16"/>
          <w:szCs w:val="16"/>
        </w:rPr>
        <w:t>.</w:t>
      </w:r>
    </w:p>
    <w:p w:rsidR="00750E71" w:rsidRDefault="00750E71">
      <w:pPr>
        <w:spacing w:before="4" w:line="180" w:lineRule="exact"/>
        <w:rPr>
          <w:sz w:val="18"/>
          <w:szCs w:val="18"/>
        </w:rPr>
      </w:pPr>
    </w:p>
    <w:p w:rsidR="00750E71" w:rsidRDefault="00687A2A">
      <w:pPr>
        <w:ind w:left="100" w:right="210"/>
        <w:rPr>
          <w:rFonts w:ascii="Arial" w:eastAsia="Arial" w:hAnsi="Arial" w:cs="Arial"/>
          <w:sz w:val="16"/>
          <w:szCs w:val="16"/>
        </w:rPr>
        <w:sectPr w:rsidR="00750E71">
          <w:type w:val="continuous"/>
          <w:pgSz w:w="12240" w:h="15840"/>
          <w:pgMar w:top="32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1"/>
          <w:w w:val="81"/>
          <w:sz w:val="16"/>
          <w:szCs w:val="16"/>
        </w:rPr>
        <w:t>Kless Myers Golf Management</w:t>
      </w:r>
      <w:r w:rsidR="00C83145">
        <w:rPr>
          <w:rFonts w:ascii="Arial" w:eastAsia="Arial" w:hAnsi="Arial" w:cs="Arial"/>
          <w:spacing w:val="9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 xml:space="preserve">is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q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rtu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o a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ic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 xml:space="preserve"> 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-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 w:rsidR="00C83145">
        <w:rPr>
          <w:rFonts w:ascii="Arial" w:eastAsia="Arial" w:hAnsi="Arial" w:cs="Arial"/>
          <w:w w:val="81"/>
          <w:sz w:val="16"/>
          <w:szCs w:val="16"/>
        </w:rPr>
        <w:t>imi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ion</w:t>
      </w:r>
      <w:r w:rsidR="00C83145">
        <w:rPr>
          <w:rFonts w:ascii="Arial" w:eastAsia="Arial" w:hAnsi="Arial" w:cs="Arial"/>
          <w:spacing w:val="1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w w:val="81"/>
          <w:sz w:val="16"/>
          <w:szCs w:val="16"/>
        </w:rPr>
        <w:t>lo</w:t>
      </w:r>
      <w:r w:rsidR="00C83145">
        <w:rPr>
          <w:rFonts w:ascii="Arial" w:eastAsia="Arial" w:hAnsi="Arial" w:cs="Arial"/>
          <w:spacing w:val="-3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ba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is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in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w w:val="81"/>
          <w:sz w:val="16"/>
          <w:szCs w:val="16"/>
        </w:rPr>
        <w:t>lu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g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g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x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lo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eed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an</w:t>
      </w:r>
      <w:r w:rsidR="00C83145">
        <w:rPr>
          <w:rFonts w:ascii="Arial" w:eastAsia="Arial" w:hAnsi="Arial" w:cs="Arial"/>
          <w:spacing w:val="-3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stry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g</w:t>
      </w:r>
      <w:r w:rsidR="00C83145">
        <w:rPr>
          <w:rFonts w:ascii="Arial" w:eastAsia="Arial" w:hAnsi="Arial" w:cs="Arial"/>
          <w:w w:val="82"/>
          <w:sz w:val="16"/>
          <w:szCs w:val="16"/>
        </w:rPr>
        <w:t>io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,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ab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ty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igin,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z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ta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tus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v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mi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x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w w:val="81"/>
          <w:sz w:val="16"/>
          <w:szCs w:val="16"/>
        </w:rPr>
        <w:t>ie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re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g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na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cy</w:t>
      </w:r>
      <w:r w:rsidR="00C83145">
        <w:rPr>
          <w:rFonts w:ascii="Arial" w:eastAsia="Arial" w:hAnsi="Arial" w:cs="Arial"/>
          <w:w w:val="81"/>
          <w:sz w:val="16"/>
          <w:szCs w:val="16"/>
        </w:rPr>
        <w:t>,</w:t>
      </w:r>
      <w:r w:rsidR="00C83145">
        <w:rPr>
          <w:rFonts w:ascii="Arial" w:eastAsia="Arial" w:hAnsi="Arial" w:cs="Arial"/>
          <w:spacing w:val="7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1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ed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 w:rsidR="00C83145">
        <w:rPr>
          <w:rFonts w:ascii="Arial" w:eastAsia="Arial" w:hAnsi="Arial" w:cs="Arial"/>
          <w:w w:val="81"/>
          <w:sz w:val="16"/>
          <w:szCs w:val="16"/>
        </w:rPr>
        <w:t>l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ond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an</w:t>
      </w:r>
      <w:r w:rsidR="00C83145">
        <w:rPr>
          <w:rFonts w:ascii="Arial" w:eastAsia="Arial" w:hAnsi="Arial" w:cs="Arial"/>
          <w:w w:val="81"/>
          <w:sz w:val="16"/>
          <w:szCs w:val="16"/>
        </w:rPr>
        <w:t>y</w:t>
      </w:r>
      <w:r w:rsidR="00C83145"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-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j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b</w:t>
      </w:r>
      <w:r w:rsidR="00C83145"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 xml:space="preserve"> 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-b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w w:val="81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1"/>
          <w:sz w:val="16"/>
          <w:szCs w:val="16"/>
        </w:rPr>
        <w:t>n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es</w:t>
      </w:r>
      <w:r w:rsidR="00C83145">
        <w:rPr>
          <w:rFonts w:ascii="Arial" w:eastAsia="Arial" w:hAnsi="Arial" w:cs="Arial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la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 w:rsidR="00C83145">
        <w:rPr>
          <w:rFonts w:ascii="Arial" w:eastAsia="Arial" w:hAnsi="Arial" w:cs="Arial"/>
          <w:w w:val="81"/>
          <w:sz w:val="16"/>
          <w:szCs w:val="16"/>
        </w:rPr>
        <w:t>d</w:t>
      </w:r>
      <w:r w:rsidR="00C83145"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s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an</w:t>
      </w:r>
      <w:r w:rsidR="00C83145">
        <w:rPr>
          <w:rFonts w:ascii="Arial" w:eastAsia="Arial" w:hAnsi="Arial" w:cs="Arial"/>
          <w:w w:val="82"/>
          <w:sz w:val="16"/>
          <w:szCs w:val="16"/>
        </w:rPr>
        <w:t>y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he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ba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w w:val="82"/>
          <w:sz w:val="16"/>
          <w:szCs w:val="16"/>
        </w:rPr>
        <w:t>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po</w:t>
      </w:r>
      <w:r w:rsidR="00C83145">
        <w:rPr>
          <w:rFonts w:ascii="Arial" w:eastAsia="Arial" w:hAnsi="Arial" w:cs="Arial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wh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>c</w:t>
      </w:r>
      <w:r w:rsidR="00C83145">
        <w:rPr>
          <w:rFonts w:ascii="Arial" w:eastAsia="Arial" w:hAnsi="Arial" w:cs="Arial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d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cr</w:t>
      </w:r>
      <w:r w:rsidR="00C83145">
        <w:rPr>
          <w:rFonts w:ascii="Arial" w:eastAsia="Arial" w:hAnsi="Arial" w:cs="Arial"/>
          <w:w w:val="82"/>
          <w:sz w:val="16"/>
          <w:szCs w:val="16"/>
        </w:rPr>
        <w:t>imin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n 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w w:val="82"/>
          <w:sz w:val="16"/>
          <w:szCs w:val="16"/>
        </w:rPr>
        <w:t>ibi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b</w:t>
      </w:r>
      <w:r w:rsidR="00C83145">
        <w:rPr>
          <w:rFonts w:ascii="Arial" w:eastAsia="Arial" w:hAnsi="Arial" w:cs="Arial"/>
          <w:w w:val="82"/>
          <w:sz w:val="16"/>
          <w:szCs w:val="16"/>
        </w:rPr>
        <w:t>y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un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c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p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w w:val="82"/>
          <w:sz w:val="16"/>
          <w:szCs w:val="16"/>
        </w:rPr>
        <w:t>l,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>,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he</w:t>
      </w:r>
      <w:r w:rsidR="00C83145">
        <w:rPr>
          <w:rFonts w:ascii="Arial" w:eastAsia="Arial" w:hAnsi="Arial" w:cs="Arial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fed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w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. </w:t>
      </w:r>
      <w:r w:rsidR="00C83145">
        <w:rPr>
          <w:rFonts w:ascii="Arial" w:eastAsia="Arial" w:hAnsi="Arial" w:cs="Arial"/>
          <w:spacing w:val="4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q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st</w:t>
      </w:r>
      <w:r w:rsidR="00C83145">
        <w:rPr>
          <w:rFonts w:ascii="Arial" w:eastAsia="Arial" w:hAnsi="Arial" w:cs="Arial"/>
          <w:w w:val="82"/>
          <w:sz w:val="16"/>
          <w:szCs w:val="16"/>
        </w:rPr>
        <w:t>ion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h</w:t>
      </w:r>
      <w:r w:rsidR="00C83145">
        <w:rPr>
          <w:rFonts w:ascii="Arial" w:eastAsia="Arial" w:hAnsi="Arial" w:cs="Arial"/>
          <w:w w:val="82"/>
          <w:sz w:val="16"/>
          <w:szCs w:val="16"/>
        </w:rPr>
        <w:t>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ap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 w:rsidR="00C83145">
        <w:rPr>
          <w:rFonts w:ascii="Arial" w:eastAsia="Arial" w:hAnsi="Arial" w:cs="Arial"/>
          <w:w w:val="82"/>
          <w:sz w:val="16"/>
          <w:szCs w:val="16"/>
        </w:rPr>
        <w:t>l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ic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ion is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w w:val="82"/>
          <w:sz w:val="16"/>
          <w:szCs w:val="16"/>
        </w:rPr>
        <w:t>in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ten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d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w w:val="82"/>
          <w:sz w:val="16"/>
          <w:szCs w:val="16"/>
        </w:rPr>
        <w:t>e in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r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m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spacing w:val="-3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b</w:t>
      </w:r>
      <w:r w:rsidR="00C83145">
        <w:rPr>
          <w:rFonts w:ascii="Arial" w:eastAsia="Arial" w:hAnsi="Arial" w:cs="Arial"/>
          <w:w w:val="82"/>
          <w:sz w:val="16"/>
          <w:szCs w:val="16"/>
        </w:rPr>
        <w:t>e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se</w:t>
      </w:r>
      <w:r w:rsidR="00C83145">
        <w:rPr>
          <w:rFonts w:ascii="Arial" w:eastAsia="Arial" w:hAnsi="Arial" w:cs="Arial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f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w w:val="82"/>
          <w:sz w:val="16"/>
          <w:szCs w:val="16"/>
        </w:rPr>
        <w:t xml:space="preserve">r 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 w:rsidR="00C83145">
        <w:rPr>
          <w:rFonts w:ascii="Arial" w:eastAsia="Arial" w:hAnsi="Arial" w:cs="Arial"/>
          <w:spacing w:val="1"/>
          <w:w w:val="81"/>
          <w:sz w:val="16"/>
          <w:szCs w:val="16"/>
        </w:rPr>
        <w:t>u</w:t>
      </w:r>
      <w:r w:rsidR="00C83145">
        <w:rPr>
          <w:rFonts w:ascii="Arial" w:eastAsia="Arial" w:hAnsi="Arial" w:cs="Arial"/>
          <w:spacing w:val="-1"/>
          <w:w w:val="81"/>
          <w:sz w:val="16"/>
          <w:szCs w:val="16"/>
        </w:rPr>
        <w:t>c</w:t>
      </w:r>
      <w:r w:rsidR="00C83145">
        <w:rPr>
          <w:rFonts w:ascii="Arial" w:eastAsia="Arial" w:hAnsi="Arial" w:cs="Arial"/>
          <w:w w:val="81"/>
          <w:sz w:val="16"/>
          <w:szCs w:val="16"/>
        </w:rPr>
        <w:t>h</w:t>
      </w:r>
      <w:r w:rsidR="00C83145"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d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s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cr</w:t>
      </w:r>
      <w:r w:rsidR="00C83145">
        <w:rPr>
          <w:rFonts w:ascii="Arial" w:eastAsia="Arial" w:hAnsi="Arial" w:cs="Arial"/>
          <w:w w:val="82"/>
          <w:sz w:val="16"/>
          <w:szCs w:val="16"/>
        </w:rPr>
        <w:t>imin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 w:rsidR="00C83145"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 w:rsidR="00C83145">
        <w:rPr>
          <w:rFonts w:ascii="Arial" w:eastAsia="Arial" w:hAnsi="Arial" w:cs="Arial"/>
          <w:w w:val="82"/>
          <w:sz w:val="16"/>
          <w:szCs w:val="16"/>
        </w:rPr>
        <w:t>i</w:t>
      </w:r>
      <w:r w:rsidR="00C83145">
        <w:rPr>
          <w:rFonts w:ascii="Arial" w:eastAsia="Arial" w:hAnsi="Arial" w:cs="Arial"/>
          <w:spacing w:val="-2"/>
          <w:w w:val="82"/>
          <w:sz w:val="16"/>
          <w:szCs w:val="16"/>
        </w:rPr>
        <w:t>o</w:t>
      </w:r>
      <w:r w:rsidR="00C83145"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 w:rsidR="00C83145">
        <w:rPr>
          <w:rFonts w:ascii="Arial" w:eastAsia="Arial" w:hAnsi="Arial" w:cs="Arial"/>
          <w:w w:val="82"/>
          <w:sz w:val="16"/>
          <w:szCs w:val="16"/>
        </w:rPr>
        <w:t>.</w:t>
      </w:r>
    </w:p>
    <w:p w:rsidR="00750E71" w:rsidRDefault="00750E71">
      <w:pPr>
        <w:spacing w:before="4" w:line="100" w:lineRule="exact"/>
        <w:rPr>
          <w:sz w:val="10"/>
          <w:szCs w:val="10"/>
        </w:rPr>
      </w:pPr>
    </w:p>
    <w:p w:rsidR="00750E71" w:rsidRDefault="00750E71">
      <w:pPr>
        <w:ind w:left="111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2" w:line="240" w:lineRule="exact"/>
        <w:rPr>
          <w:sz w:val="24"/>
          <w:szCs w:val="24"/>
        </w:rPr>
      </w:pPr>
    </w:p>
    <w:p w:rsidR="00750E71" w:rsidRDefault="00C83145">
      <w:pPr>
        <w:spacing w:line="260" w:lineRule="exact"/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65D"/>
          <w:w w:val="81"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color w:val="17365D"/>
          <w:spacing w:val="-3"/>
          <w:w w:val="8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17365D"/>
          <w:spacing w:val="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spacing w:val="-2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w w:val="8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17365D"/>
          <w:spacing w:val="-2"/>
          <w:w w:val="8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17365D"/>
          <w:spacing w:val="-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17365D"/>
          <w:w w:val="82"/>
          <w:position w:val="-1"/>
          <w:sz w:val="24"/>
          <w:szCs w:val="24"/>
        </w:rPr>
        <w:t>s</w:t>
      </w:r>
    </w:p>
    <w:p w:rsidR="00750E71" w:rsidRPr="00687A2A" w:rsidRDefault="00750E71" w:rsidP="00687A2A">
      <w:pPr>
        <w:spacing w:before="7" w:line="140" w:lineRule="exact"/>
        <w:rPr>
          <w:sz w:val="14"/>
          <w:szCs w:val="14"/>
        </w:rPr>
      </w:pPr>
    </w:p>
    <w:p w:rsidR="00750E71" w:rsidRDefault="00ED7BF0">
      <w:pPr>
        <w:spacing w:before="35" w:line="288" w:lineRule="auto"/>
        <w:ind w:left="500" w:right="66"/>
        <w:rPr>
          <w:rFonts w:ascii="Arial" w:eastAsia="Arial" w:hAnsi="Arial" w:cs="Arial"/>
        </w:rPr>
      </w:pPr>
      <w:r>
        <w:pict>
          <v:group id="_x0000_s1075" style="position:absolute;left:0;text-align:left;margin-left:414.05pt;margin-top:63.55pt;width:135.05pt;height:0;z-index:-251645952;mso-position-horizontal-relative:page" coordorigin="8281,1271" coordsize="2701,0">
            <v:shape id="_x0000_s1076" style="position:absolute;left:8281;top:1271;width:2701;height:0" coordorigin="8281,1271" coordsize="2701,0" path="m8281,1271r2701,e" filled="f" strokeweight=".8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14.05pt;margin-top:86.95pt;width:135.05pt;height:0;z-index:-251642880;mso-position-horizontal-relative:page" coordorigin="8281,1739" coordsize="2701,0">
            <v:shape id="_x0000_s1074" style="position:absolute;left:8281;top:1739;width:2701;height:0" coordorigin="8281,1739" coordsize="2701,0" path="m8281,1739r2701,e" filled="f" strokeweight=".8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spacing w:val="-1"/>
          <w:w w:val="81"/>
        </w:rPr>
        <w:t>P</w:t>
      </w:r>
      <w:r w:rsidR="00C83145">
        <w:rPr>
          <w:rFonts w:ascii="Arial" w:eastAsia="Arial" w:hAnsi="Arial" w:cs="Arial"/>
          <w:b/>
          <w:w w:val="81"/>
        </w:rPr>
        <w:t>le</w:t>
      </w:r>
      <w:r w:rsidR="00C83145">
        <w:rPr>
          <w:rFonts w:ascii="Arial" w:eastAsia="Arial" w:hAnsi="Arial" w:cs="Arial"/>
          <w:b/>
          <w:spacing w:val="1"/>
          <w:w w:val="81"/>
        </w:rPr>
        <w:t>a</w:t>
      </w:r>
      <w:r w:rsidR="00C83145">
        <w:rPr>
          <w:rFonts w:ascii="Arial" w:eastAsia="Arial" w:hAnsi="Arial" w:cs="Arial"/>
          <w:b/>
          <w:w w:val="81"/>
        </w:rPr>
        <w:t>se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li</w:t>
      </w:r>
      <w:r w:rsidR="00C83145">
        <w:rPr>
          <w:rFonts w:ascii="Arial" w:eastAsia="Arial" w:hAnsi="Arial" w:cs="Arial"/>
          <w:b/>
          <w:spacing w:val="1"/>
          <w:w w:val="81"/>
        </w:rPr>
        <w:t>s</w:t>
      </w:r>
      <w:r w:rsidR="00C83145">
        <w:rPr>
          <w:rFonts w:ascii="Arial" w:eastAsia="Arial" w:hAnsi="Arial" w:cs="Arial"/>
          <w:b/>
          <w:w w:val="81"/>
        </w:rPr>
        <w:t>t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3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P</w:t>
      </w:r>
      <w:r w:rsidR="00C83145">
        <w:rPr>
          <w:rFonts w:ascii="Arial" w:eastAsia="Arial" w:hAnsi="Arial" w:cs="Arial"/>
          <w:b/>
          <w:spacing w:val="2"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>on</w:t>
      </w:r>
      <w:r w:rsidR="00C83145">
        <w:rPr>
          <w:rFonts w:ascii="Arial" w:eastAsia="Arial" w:hAnsi="Arial" w:cs="Arial"/>
          <w:b/>
          <w:w w:val="81"/>
        </w:rPr>
        <w:t>al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w w:val="81"/>
        </w:rPr>
        <w:t xml:space="preserve">r </w:t>
      </w:r>
      <w:r w:rsidR="00C83145">
        <w:rPr>
          <w:rFonts w:ascii="Arial" w:eastAsia="Arial" w:hAnsi="Arial" w:cs="Arial"/>
          <w:b/>
          <w:spacing w:val="1"/>
          <w:w w:val="81"/>
        </w:rPr>
        <w:t>P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spacing w:val="1"/>
          <w:w w:val="81"/>
        </w:rPr>
        <w:t>of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s</w:t>
      </w:r>
      <w:r w:rsidR="00C83145">
        <w:rPr>
          <w:rFonts w:ascii="Arial" w:eastAsia="Arial" w:hAnsi="Arial" w:cs="Arial"/>
          <w:b/>
          <w:w w:val="81"/>
        </w:rPr>
        <w:t>si</w:t>
      </w:r>
      <w:r w:rsidR="00C83145">
        <w:rPr>
          <w:rFonts w:ascii="Arial" w:eastAsia="Arial" w:hAnsi="Arial" w:cs="Arial"/>
          <w:b/>
          <w:spacing w:val="1"/>
          <w:w w:val="81"/>
        </w:rPr>
        <w:t>on</w:t>
      </w:r>
      <w:r w:rsidR="00C83145">
        <w:rPr>
          <w:rFonts w:ascii="Arial" w:eastAsia="Arial" w:hAnsi="Arial" w:cs="Arial"/>
          <w:b/>
          <w:w w:val="81"/>
        </w:rPr>
        <w:t>al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f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n</w:t>
      </w:r>
      <w:r w:rsidR="00C83145">
        <w:rPr>
          <w:rFonts w:ascii="Arial" w:eastAsia="Arial" w:hAnsi="Arial" w:cs="Arial"/>
          <w:b/>
          <w:w w:val="81"/>
        </w:rPr>
        <w:t>c</w:t>
      </w:r>
      <w:r w:rsidR="00C83145">
        <w:rPr>
          <w:rFonts w:ascii="Arial" w:eastAsia="Arial" w:hAnsi="Arial" w:cs="Arial"/>
          <w:b/>
          <w:spacing w:val="1"/>
          <w:w w:val="81"/>
        </w:rPr>
        <w:t>e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(fo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spacing w:val="1"/>
          <w:w w:val="81"/>
        </w:rPr>
        <w:t>m</w:t>
      </w:r>
      <w:r w:rsidR="00C83145">
        <w:rPr>
          <w:rFonts w:ascii="Arial" w:eastAsia="Arial" w:hAnsi="Arial" w:cs="Arial"/>
          <w:b/>
          <w:w w:val="81"/>
        </w:rPr>
        <w:t xml:space="preserve">er </w:t>
      </w:r>
      <w:r w:rsidR="00C83145">
        <w:rPr>
          <w:rFonts w:ascii="Arial" w:eastAsia="Arial" w:hAnsi="Arial" w:cs="Arial"/>
          <w:b/>
          <w:spacing w:val="-1"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>up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vi</w:t>
      </w:r>
      <w:r w:rsidR="00C83145">
        <w:rPr>
          <w:rFonts w:ascii="Arial" w:eastAsia="Arial" w:hAnsi="Arial" w:cs="Arial"/>
          <w:b/>
          <w:spacing w:val="1"/>
          <w:w w:val="81"/>
        </w:rPr>
        <w:t>so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s,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>a</w:t>
      </w:r>
      <w:r w:rsidR="00C83145">
        <w:rPr>
          <w:rFonts w:ascii="Arial" w:eastAsia="Arial" w:hAnsi="Arial" w:cs="Arial"/>
          <w:b/>
          <w:w w:val="81"/>
        </w:rPr>
        <w:t>c</w:t>
      </w:r>
      <w:r w:rsidR="00C83145">
        <w:rPr>
          <w:rFonts w:ascii="Arial" w:eastAsia="Arial" w:hAnsi="Arial" w:cs="Arial"/>
          <w:b/>
          <w:spacing w:val="1"/>
          <w:w w:val="81"/>
        </w:rPr>
        <w:t>h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s,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F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ie</w:t>
      </w:r>
      <w:r w:rsidR="00C83145">
        <w:rPr>
          <w:rFonts w:ascii="Arial" w:eastAsia="Arial" w:hAnsi="Arial" w:cs="Arial"/>
          <w:b/>
          <w:spacing w:val="1"/>
          <w:w w:val="81"/>
        </w:rPr>
        <w:t>nd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o</w:t>
      </w:r>
      <w:r w:rsidR="00C83145">
        <w:rPr>
          <w:rFonts w:ascii="Arial" w:eastAsia="Arial" w:hAnsi="Arial" w:cs="Arial"/>
          <w:b/>
          <w:w w:val="81"/>
        </w:rPr>
        <w:t>r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R</w:t>
      </w:r>
      <w:r w:rsidR="00C83145">
        <w:rPr>
          <w:rFonts w:ascii="Arial" w:eastAsia="Arial" w:hAnsi="Arial" w:cs="Arial"/>
          <w:b/>
          <w:w w:val="81"/>
        </w:rPr>
        <w:t>el</w:t>
      </w:r>
      <w:r w:rsidR="00C83145">
        <w:rPr>
          <w:rFonts w:ascii="Arial" w:eastAsia="Arial" w:hAnsi="Arial" w:cs="Arial"/>
          <w:b/>
          <w:spacing w:val="1"/>
          <w:w w:val="81"/>
        </w:rPr>
        <w:t>at</w:t>
      </w:r>
      <w:r w:rsidR="00C83145">
        <w:rPr>
          <w:rFonts w:ascii="Arial" w:eastAsia="Arial" w:hAnsi="Arial" w:cs="Arial"/>
          <w:b/>
          <w:w w:val="81"/>
        </w:rPr>
        <w:t>iv</w:t>
      </w:r>
      <w:r w:rsidR="00C83145">
        <w:rPr>
          <w:rFonts w:ascii="Arial" w:eastAsia="Arial" w:hAnsi="Arial" w:cs="Arial"/>
          <w:b/>
          <w:spacing w:val="1"/>
          <w:w w:val="81"/>
        </w:rPr>
        <w:t>e</w:t>
      </w:r>
      <w:r w:rsidR="00C83145">
        <w:rPr>
          <w:rFonts w:ascii="Arial" w:eastAsia="Arial" w:hAnsi="Arial" w:cs="Arial"/>
          <w:b/>
          <w:w w:val="81"/>
        </w:rPr>
        <w:t>s)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</w:t>
      </w:r>
      <w:r w:rsidR="00C83145">
        <w:rPr>
          <w:rFonts w:ascii="Arial" w:eastAsia="Arial" w:hAnsi="Arial" w:cs="Arial"/>
          <w:b/>
          <w:spacing w:val="1"/>
          <w:w w:val="81"/>
        </w:rPr>
        <w:t>h</w:t>
      </w:r>
      <w:r w:rsidR="00C83145">
        <w:rPr>
          <w:rFonts w:ascii="Arial" w:eastAsia="Arial" w:hAnsi="Arial" w:cs="Arial"/>
          <w:b/>
          <w:w w:val="81"/>
        </w:rPr>
        <w:t>o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</w:t>
      </w:r>
      <w:r w:rsidR="00C83145">
        <w:rPr>
          <w:rFonts w:ascii="Arial" w:eastAsia="Arial" w:hAnsi="Arial" w:cs="Arial"/>
          <w:b/>
          <w:spacing w:val="1"/>
          <w:w w:val="81"/>
        </w:rPr>
        <w:t>ou</w:t>
      </w:r>
      <w:r w:rsidR="00C83145">
        <w:rPr>
          <w:rFonts w:ascii="Arial" w:eastAsia="Arial" w:hAnsi="Arial" w:cs="Arial"/>
          <w:b/>
          <w:w w:val="81"/>
        </w:rPr>
        <w:t xml:space="preserve">ld </w:t>
      </w:r>
      <w:r w:rsidR="00C83145">
        <w:rPr>
          <w:rFonts w:ascii="Arial" w:eastAsia="Arial" w:hAnsi="Arial" w:cs="Arial"/>
          <w:b/>
          <w:spacing w:val="1"/>
          <w:w w:val="81"/>
        </w:rPr>
        <w:t>b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will</w:t>
      </w:r>
      <w:r w:rsidR="00C83145">
        <w:rPr>
          <w:rFonts w:ascii="Arial" w:eastAsia="Arial" w:hAnsi="Arial" w:cs="Arial"/>
          <w:b/>
          <w:spacing w:val="1"/>
          <w:w w:val="81"/>
        </w:rPr>
        <w:t>in</w:t>
      </w:r>
      <w:r w:rsidR="00C83145">
        <w:rPr>
          <w:rFonts w:ascii="Arial" w:eastAsia="Arial" w:hAnsi="Arial" w:cs="Arial"/>
          <w:b/>
          <w:w w:val="81"/>
        </w:rPr>
        <w:t>g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 xml:space="preserve">o </w:t>
      </w:r>
      <w:r w:rsidR="00C83145">
        <w:rPr>
          <w:rFonts w:ascii="Arial" w:eastAsia="Arial" w:hAnsi="Arial" w:cs="Arial"/>
          <w:b/>
          <w:spacing w:val="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>alk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t</w:t>
      </w:r>
      <w:r w:rsidR="00C83145">
        <w:rPr>
          <w:rFonts w:ascii="Arial" w:eastAsia="Arial" w:hAnsi="Arial" w:cs="Arial"/>
          <w:b/>
          <w:w w:val="81"/>
        </w:rPr>
        <w:t>o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u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ab</w:t>
      </w:r>
      <w:r w:rsidR="00C83145">
        <w:rPr>
          <w:rFonts w:ascii="Arial" w:eastAsia="Arial" w:hAnsi="Arial" w:cs="Arial"/>
          <w:b/>
          <w:spacing w:val="-1"/>
          <w:w w:val="81"/>
        </w:rPr>
        <w:t>o</w:t>
      </w:r>
      <w:r w:rsidR="00C83145">
        <w:rPr>
          <w:rFonts w:ascii="Arial" w:eastAsia="Arial" w:hAnsi="Arial" w:cs="Arial"/>
          <w:b/>
          <w:spacing w:val="1"/>
          <w:w w:val="81"/>
        </w:rPr>
        <w:t>u</w:t>
      </w:r>
      <w:r w:rsidR="00C83145">
        <w:rPr>
          <w:rFonts w:ascii="Arial" w:eastAsia="Arial" w:hAnsi="Arial" w:cs="Arial"/>
          <w:b/>
          <w:w w:val="81"/>
        </w:rPr>
        <w:t>t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y</w:t>
      </w:r>
      <w:r w:rsidR="00C83145">
        <w:rPr>
          <w:rFonts w:ascii="Arial" w:eastAsia="Arial" w:hAnsi="Arial" w:cs="Arial"/>
          <w:b/>
          <w:spacing w:val="1"/>
          <w:w w:val="81"/>
        </w:rPr>
        <w:t>ou</w:t>
      </w:r>
      <w:r w:rsidR="00C83145">
        <w:rPr>
          <w:rFonts w:ascii="Arial" w:eastAsia="Arial" w:hAnsi="Arial" w:cs="Arial"/>
          <w:b/>
          <w:w w:val="81"/>
        </w:rPr>
        <w:t>r s</w:t>
      </w:r>
      <w:r w:rsidR="00C83145">
        <w:rPr>
          <w:rFonts w:ascii="Arial" w:eastAsia="Arial" w:hAnsi="Arial" w:cs="Arial"/>
          <w:b/>
          <w:spacing w:val="1"/>
          <w:w w:val="81"/>
        </w:rPr>
        <w:t>k</w:t>
      </w:r>
      <w:r w:rsidR="00C83145">
        <w:rPr>
          <w:rFonts w:ascii="Arial" w:eastAsia="Arial" w:hAnsi="Arial" w:cs="Arial"/>
          <w:b/>
          <w:w w:val="81"/>
        </w:rPr>
        <w:t>ills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a</w:t>
      </w:r>
      <w:r w:rsidR="00C83145">
        <w:rPr>
          <w:rFonts w:ascii="Arial" w:eastAsia="Arial" w:hAnsi="Arial" w:cs="Arial"/>
          <w:b/>
          <w:spacing w:val="1"/>
          <w:w w:val="81"/>
        </w:rPr>
        <w:t>n</w:t>
      </w:r>
      <w:r w:rsidR="00C83145">
        <w:rPr>
          <w:rFonts w:ascii="Arial" w:eastAsia="Arial" w:hAnsi="Arial" w:cs="Arial"/>
          <w:b/>
          <w:w w:val="81"/>
        </w:rPr>
        <w:t>d w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k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eth</w:t>
      </w:r>
      <w:r w:rsidR="00C83145">
        <w:rPr>
          <w:rFonts w:ascii="Arial" w:eastAsia="Arial" w:hAnsi="Arial" w:cs="Arial"/>
          <w:b/>
          <w:w w:val="81"/>
        </w:rPr>
        <w:t>ic.</w:t>
      </w:r>
    </w:p>
    <w:p w:rsidR="00750E71" w:rsidRDefault="00750E71">
      <w:pPr>
        <w:spacing w:before="19" w:line="220" w:lineRule="exact"/>
        <w:rPr>
          <w:sz w:val="22"/>
          <w:szCs w:val="22"/>
        </w:rPr>
      </w:pPr>
    </w:p>
    <w:p w:rsidR="00750E71" w:rsidRDefault="00ED7BF0">
      <w:pPr>
        <w:spacing w:line="220" w:lineRule="exact"/>
        <w:ind w:left="500"/>
        <w:rPr>
          <w:rFonts w:ascii="Arial" w:eastAsia="Arial" w:hAnsi="Arial" w:cs="Arial"/>
        </w:rPr>
      </w:pPr>
      <w:r>
        <w:pict>
          <v:group id="_x0000_s1071" style="position:absolute;left:0;text-align:left;margin-left:54pt;margin-top:22.35pt;width:153.05pt;height:0;z-index:-251648000;mso-position-horizontal-relative:page" coordorigin="1080,447" coordsize="3061,0">
            <v:shape id="_x0000_s1072" style="position:absolute;left:1080;top:447;width:3061;height:0" coordorigin="1080,447" coordsize="3061,0" path="m1080,447r3061,e" filled="f" strokeweight=".8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25.05pt;margin-top:22.35pt;width:171pt;height:0;z-index:-251646976;mso-position-horizontal-relative:page" coordorigin="4501,447" coordsize="3420,0">
            <v:shape id="_x0000_s1070" style="position:absolute;left:4501;top:447;width:3420;height:0" coordorigin="4501,447" coordsize="3420,0" path="m4501,447r3420,e" filled="f" strokeweight=".82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4pt;margin-top:45.75pt;width:153.05pt;height:0;z-index:-251644928;mso-position-horizontal-relative:page" coordorigin="1080,915" coordsize="3061,0">
            <v:shape id="_x0000_s1068" style="position:absolute;left:1080;top:915;width:3061;height:0" coordorigin="1080,915" coordsize="3061,0" path="m1080,915r3061,e" filled="f" strokeweight=".8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25.05pt;margin-top:45.75pt;width:171pt;height:0;z-index:-251643904;mso-position-horizontal-relative:page" coordorigin="4501,915" coordsize="3420,0">
            <v:shape id="_x0000_s1066" style="position:absolute;left:4501;top:915;width:3420;height:0" coordorigin="4501,915" coordsize="3420,0" path="m4501,915r3420,e" filled="f" strokeweight=".8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4pt;margin-top:69.3pt;width:153.05pt;height:0;z-index:-251641856;mso-position-horizontal-relative:page" coordorigin="1080,1386" coordsize="3061,0">
            <v:shape id="_x0000_s1064" style="position:absolute;left:1080;top:1386;width:3061;height:0" coordorigin="1080,1386" coordsize="3061,0" path="m1080,1386r3061,e" filled="f" strokeweight=".8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25.05pt;margin-top:69.3pt;width:171pt;height:0;z-index:-251640832;mso-position-horizontal-relative:page" coordorigin="4501,1386" coordsize="3420,0">
            <v:shape id="_x0000_s1062" style="position:absolute;left:4501;top:1386;width:3420;height:0" coordorigin="4501,1386" coordsize="3420,0" path="m4501,1386r3420,e" filled="f" strokeweight=".8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14.05pt;margin-top:69.3pt;width:135.05pt;height:0;z-index:-251639808;mso-position-horizontal-relative:page" coordorigin="8281,1386" coordsize="2701,0">
            <v:shape id="_x0000_s1060" style="position:absolute;left:8281;top:1386;width:2701;height:0" coordorigin="8281,1386" coordsize="2701,0" path="m8281,1386r2701,e" filled="f" strokeweight=".8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  <w:position w:val="-1"/>
        </w:rPr>
        <w:t>Na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m</w:t>
      </w:r>
      <w:r w:rsidR="00C83145">
        <w:rPr>
          <w:rFonts w:ascii="Arial" w:eastAsia="Arial" w:hAnsi="Arial" w:cs="Arial"/>
          <w:b/>
          <w:w w:val="81"/>
          <w:position w:val="-1"/>
        </w:rPr>
        <w:t xml:space="preserve">e                                                                   </w:t>
      </w:r>
      <w:r w:rsidR="00C83145">
        <w:rPr>
          <w:rFonts w:ascii="Arial" w:eastAsia="Arial" w:hAnsi="Arial" w:cs="Arial"/>
          <w:b/>
          <w:spacing w:val="15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</w:rPr>
        <w:t>Rela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t</w:t>
      </w:r>
      <w:r w:rsidR="00C83145">
        <w:rPr>
          <w:rFonts w:ascii="Arial" w:eastAsia="Arial" w:hAnsi="Arial" w:cs="Arial"/>
          <w:b/>
          <w:w w:val="81"/>
          <w:position w:val="-1"/>
        </w:rPr>
        <w:t>i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on</w:t>
      </w:r>
      <w:r w:rsidR="00C83145">
        <w:rPr>
          <w:rFonts w:ascii="Arial" w:eastAsia="Arial" w:hAnsi="Arial" w:cs="Arial"/>
          <w:b/>
          <w:w w:val="81"/>
          <w:position w:val="-1"/>
        </w:rPr>
        <w:t>s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h</w:t>
      </w:r>
      <w:r w:rsidR="00C83145">
        <w:rPr>
          <w:rFonts w:ascii="Arial" w:eastAsia="Arial" w:hAnsi="Arial" w:cs="Arial"/>
          <w:b/>
          <w:w w:val="81"/>
          <w:position w:val="-1"/>
        </w:rPr>
        <w:t xml:space="preserve">ip                                                           </w:t>
      </w:r>
      <w:r w:rsidR="00C83145">
        <w:rPr>
          <w:rFonts w:ascii="Arial" w:eastAsia="Arial" w:hAnsi="Arial" w:cs="Arial"/>
          <w:b/>
          <w:spacing w:val="13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</w:rPr>
        <w:t>P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hon</w:t>
      </w:r>
      <w:r w:rsidR="00C83145">
        <w:rPr>
          <w:rFonts w:ascii="Arial" w:eastAsia="Arial" w:hAnsi="Arial" w:cs="Arial"/>
          <w:b/>
          <w:w w:val="81"/>
          <w:position w:val="-1"/>
        </w:rPr>
        <w:t>e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1"/>
          <w:position w:val="-1"/>
        </w:rPr>
        <w:t>N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umb</w:t>
      </w:r>
      <w:r w:rsidR="00C83145">
        <w:rPr>
          <w:rFonts w:ascii="Arial" w:eastAsia="Arial" w:hAnsi="Arial" w:cs="Arial"/>
          <w:b/>
          <w:w w:val="81"/>
          <w:position w:val="-1"/>
        </w:rPr>
        <w:t>e</w:t>
      </w:r>
      <w:r w:rsidR="00C83145">
        <w:rPr>
          <w:rFonts w:ascii="Arial" w:eastAsia="Arial" w:hAnsi="Arial" w:cs="Arial"/>
          <w:b/>
          <w:spacing w:val="-1"/>
          <w:w w:val="81"/>
          <w:position w:val="-1"/>
        </w:rPr>
        <w:t>r</w:t>
      </w:r>
      <w:r w:rsidR="00C83145">
        <w:rPr>
          <w:rFonts w:ascii="Arial" w:eastAsia="Arial" w:hAnsi="Arial" w:cs="Arial"/>
          <w:b/>
          <w:w w:val="81"/>
          <w:position w:val="-1"/>
        </w:rPr>
        <w:t>/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E-M</w:t>
      </w:r>
      <w:r w:rsidR="00C83145">
        <w:rPr>
          <w:rFonts w:ascii="Arial" w:eastAsia="Arial" w:hAnsi="Arial" w:cs="Arial"/>
          <w:b/>
          <w:w w:val="81"/>
          <w:position w:val="-1"/>
        </w:rPr>
        <w:t>ail</w:t>
      </w:r>
    </w:p>
    <w:p w:rsidR="00750E71" w:rsidRDefault="00750E71">
      <w:pPr>
        <w:spacing w:before="9" w:line="160" w:lineRule="exact"/>
        <w:rPr>
          <w:sz w:val="16"/>
          <w:szCs w:val="16"/>
        </w:rPr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ED7BF0">
      <w:pPr>
        <w:spacing w:before="35"/>
        <w:ind w:left="500"/>
        <w:rPr>
          <w:rFonts w:ascii="Arial" w:eastAsia="Arial" w:hAnsi="Arial" w:cs="Arial"/>
        </w:rPr>
      </w:pPr>
      <w:r>
        <w:pict>
          <v:group id="_x0000_s1057" style="position:absolute;left:0;text-align:left;margin-left:411.55pt;margin-top:2.95pt;width:9.25pt;height:9.25pt;z-index:-251638784;mso-position-horizontal-relative:page" coordorigin="8231,59" coordsize="185,185">
            <v:shape id="_x0000_s1058" style="position:absolute;left:8231;top:59;width:185;height:185" coordorigin="8231,59" coordsize="185,185" path="m8231,244r185,l8416,59r-185,l8231,24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469.2pt;margin-top:2.95pt;width:9.25pt;height:9.25pt;z-index:-251637760;mso-position-horizontal-relative:page" coordorigin="9384,59" coordsize="185,185">
            <v:shape id="_x0000_s1056" style="position:absolute;left:9384;top:59;width:185;height:185" coordorigin="9384,59" coordsize="185,185" path="m9384,244r184,l9568,59r-184,l9384,244xe" filled="f" strokeweight=".7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1"/>
        </w:rPr>
        <w:t>Do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y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w w:val="81"/>
        </w:rPr>
        <w:t>u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1"/>
        </w:rPr>
        <w:t>h</w:t>
      </w:r>
      <w:r w:rsidR="00C83145">
        <w:rPr>
          <w:rFonts w:ascii="Arial" w:eastAsia="Arial" w:hAnsi="Arial" w:cs="Arial"/>
          <w:b/>
          <w:w w:val="81"/>
        </w:rPr>
        <w:t>a</w:t>
      </w:r>
      <w:r w:rsidR="00C83145">
        <w:rPr>
          <w:rFonts w:ascii="Arial" w:eastAsia="Arial" w:hAnsi="Arial" w:cs="Arial"/>
          <w:b/>
          <w:spacing w:val="1"/>
          <w:w w:val="81"/>
        </w:rPr>
        <w:t>v</w:t>
      </w:r>
      <w:r w:rsidR="00C83145">
        <w:rPr>
          <w:rFonts w:ascii="Arial" w:eastAsia="Arial" w:hAnsi="Arial" w:cs="Arial"/>
          <w:b/>
          <w:w w:val="81"/>
        </w:rPr>
        <w:t>e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an</w:t>
      </w:r>
      <w:r w:rsidR="00C83145">
        <w:rPr>
          <w:rFonts w:ascii="Arial" w:eastAsia="Arial" w:hAnsi="Arial" w:cs="Arial"/>
          <w:b/>
          <w:w w:val="81"/>
        </w:rPr>
        <w:t>y</w:t>
      </w:r>
      <w:r w:rsidR="00C83145">
        <w:rPr>
          <w:rFonts w:ascii="Arial" w:eastAsia="Arial" w:hAnsi="Arial" w:cs="Arial"/>
          <w:b/>
          <w:spacing w:val="1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el</w:t>
      </w:r>
      <w:r w:rsidR="00C83145">
        <w:rPr>
          <w:rFonts w:ascii="Arial" w:eastAsia="Arial" w:hAnsi="Arial" w:cs="Arial"/>
          <w:b/>
          <w:spacing w:val="1"/>
          <w:w w:val="81"/>
        </w:rPr>
        <w:t>at</w:t>
      </w:r>
      <w:r w:rsidR="00C83145">
        <w:rPr>
          <w:rFonts w:ascii="Arial" w:eastAsia="Arial" w:hAnsi="Arial" w:cs="Arial"/>
          <w:b/>
          <w:w w:val="81"/>
        </w:rPr>
        <w:t>iv</w:t>
      </w:r>
      <w:r w:rsidR="00C83145">
        <w:rPr>
          <w:rFonts w:ascii="Arial" w:eastAsia="Arial" w:hAnsi="Arial" w:cs="Arial"/>
          <w:b/>
          <w:spacing w:val="1"/>
          <w:w w:val="81"/>
        </w:rPr>
        <w:t>e</w:t>
      </w:r>
      <w:r w:rsidR="00C83145">
        <w:rPr>
          <w:rFonts w:ascii="Arial" w:eastAsia="Arial" w:hAnsi="Arial" w:cs="Arial"/>
          <w:b/>
          <w:w w:val="81"/>
        </w:rPr>
        <w:t>s</w:t>
      </w:r>
      <w:r w:rsidR="00C83145">
        <w:rPr>
          <w:rFonts w:ascii="Arial" w:eastAsia="Arial" w:hAnsi="Arial" w:cs="Arial"/>
          <w:b/>
          <w:spacing w:val="4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w</w:t>
      </w:r>
      <w:r w:rsidR="00C83145">
        <w:rPr>
          <w:rFonts w:ascii="Arial" w:eastAsia="Arial" w:hAnsi="Arial" w:cs="Arial"/>
          <w:b/>
          <w:spacing w:val="1"/>
          <w:w w:val="81"/>
        </w:rPr>
        <w:t>o</w:t>
      </w:r>
      <w:r w:rsidR="00C83145">
        <w:rPr>
          <w:rFonts w:ascii="Arial" w:eastAsia="Arial" w:hAnsi="Arial" w:cs="Arial"/>
          <w:b/>
          <w:spacing w:val="-1"/>
          <w:w w:val="81"/>
        </w:rPr>
        <w:t>r</w:t>
      </w:r>
      <w:r w:rsidR="00C83145">
        <w:rPr>
          <w:rFonts w:ascii="Arial" w:eastAsia="Arial" w:hAnsi="Arial" w:cs="Arial"/>
          <w:b/>
          <w:w w:val="81"/>
        </w:rPr>
        <w:t>ki</w:t>
      </w:r>
      <w:r w:rsidR="00C83145">
        <w:rPr>
          <w:rFonts w:ascii="Arial" w:eastAsia="Arial" w:hAnsi="Arial" w:cs="Arial"/>
          <w:b/>
          <w:spacing w:val="1"/>
          <w:w w:val="81"/>
        </w:rPr>
        <w:t>n</w:t>
      </w:r>
      <w:r w:rsidR="00C83145">
        <w:rPr>
          <w:rFonts w:ascii="Arial" w:eastAsia="Arial" w:hAnsi="Arial" w:cs="Arial"/>
          <w:b/>
          <w:w w:val="81"/>
        </w:rPr>
        <w:t>g</w:t>
      </w:r>
      <w:r w:rsidR="00C83145">
        <w:rPr>
          <w:rFonts w:ascii="Arial" w:eastAsia="Arial" w:hAnsi="Arial" w:cs="Arial"/>
          <w:b/>
          <w:spacing w:val="2"/>
          <w:w w:val="81"/>
        </w:rPr>
        <w:t xml:space="preserve"> </w:t>
      </w:r>
      <w:r w:rsidR="00687A2A">
        <w:rPr>
          <w:rFonts w:ascii="Arial" w:eastAsia="Arial" w:hAnsi="Arial" w:cs="Arial"/>
          <w:b/>
          <w:w w:val="81"/>
        </w:rPr>
        <w:t>for Kless Myers Golf Management</w:t>
      </w:r>
      <w:r w:rsidR="00C83145">
        <w:rPr>
          <w:rFonts w:ascii="Arial" w:eastAsia="Arial" w:hAnsi="Arial" w:cs="Arial"/>
          <w:b/>
          <w:w w:val="81"/>
        </w:rPr>
        <w:t xml:space="preserve">?                              </w:t>
      </w:r>
      <w:r w:rsidR="00C83145">
        <w:rPr>
          <w:rFonts w:ascii="Arial" w:eastAsia="Arial" w:hAnsi="Arial" w:cs="Arial"/>
          <w:b/>
          <w:spacing w:val="23"/>
          <w:w w:val="8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</w:rPr>
        <w:t>Y</w:t>
      </w:r>
      <w:r w:rsidR="00C83145">
        <w:rPr>
          <w:rFonts w:ascii="Arial" w:eastAsia="Arial" w:hAnsi="Arial" w:cs="Arial"/>
          <w:b/>
          <w:w w:val="81"/>
        </w:rPr>
        <w:t xml:space="preserve">es                   </w:t>
      </w:r>
      <w:r w:rsidR="00C83145">
        <w:rPr>
          <w:rFonts w:ascii="Arial" w:eastAsia="Arial" w:hAnsi="Arial" w:cs="Arial"/>
          <w:b/>
          <w:spacing w:val="11"/>
          <w:w w:val="81"/>
        </w:rPr>
        <w:t xml:space="preserve"> </w:t>
      </w:r>
      <w:r w:rsidR="00C83145">
        <w:rPr>
          <w:rFonts w:ascii="Arial" w:eastAsia="Arial" w:hAnsi="Arial" w:cs="Arial"/>
          <w:b/>
          <w:w w:val="81"/>
        </w:rPr>
        <w:t>No</w:t>
      </w:r>
    </w:p>
    <w:p w:rsidR="00750E71" w:rsidRDefault="00750E71">
      <w:pPr>
        <w:spacing w:before="1" w:line="120" w:lineRule="exact"/>
        <w:rPr>
          <w:sz w:val="12"/>
          <w:szCs w:val="12"/>
        </w:rPr>
      </w:pPr>
    </w:p>
    <w:p w:rsidR="00750E71" w:rsidRDefault="00C83145">
      <w:pPr>
        <w:ind w:left="8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82"/>
          <w:sz w:val="21"/>
          <w:szCs w:val="21"/>
        </w:rPr>
        <w:t>I</w:t>
      </w:r>
      <w:r>
        <w:rPr>
          <w:rFonts w:ascii="Arial" w:eastAsia="Arial" w:hAnsi="Arial" w:cs="Arial"/>
          <w:w w:val="82"/>
          <w:sz w:val="21"/>
          <w:szCs w:val="21"/>
        </w:rPr>
        <w:t>f</w:t>
      </w:r>
      <w:r>
        <w:rPr>
          <w:rFonts w:ascii="Arial" w:eastAsia="Arial" w:hAnsi="Arial" w:cs="Arial"/>
          <w:spacing w:val="5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yes</w:t>
      </w:r>
      <w:r>
        <w:rPr>
          <w:rFonts w:ascii="Arial" w:eastAsia="Arial" w:hAnsi="Arial" w:cs="Arial"/>
          <w:w w:val="82"/>
          <w:sz w:val="21"/>
          <w:szCs w:val="21"/>
        </w:rPr>
        <w:t>,</w:t>
      </w:r>
      <w:r>
        <w:rPr>
          <w:rFonts w:ascii="Arial" w:eastAsia="Arial" w:hAnsi="Arial" w:cs="Arial"/>
          <w:spacing w:val="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pleas</w:t>
      </w:r>
      <w:r>
        <w:rPr>
          <w:rFonts w:ascii="Arial" w:eastAsia="Arial" w:hAnsi="Arial" w:cs="Arial"/>
          <w:w w:val="82"/>
          <w:sz w:val="21"/>
          <w:szCs w:val="21"/>
        </w:rPr>
        <w:t>e</w:t>
      </w:r>
      <w:r>
        <w:rPr>
          <w:rFonts w:ascii="Arial" w:eastAsia="Arial" w:hAnsi="Arial" w:cs="Arial"/>
          <w:spacing w:val="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lis</w:t>
      </w:r>
      <w:r>
        <w:rPr>
          <w:rFonts w:ascii="Arial" w:eastAsia="Arial" w:hAnsi="Arial" w:cs="Arial"/>
          <w:w w:val="82"/>
          <w:sz w:val="21"/>
          <w:szCs w:val="21"/>
        </w:rPr>
        <w:t>t</w:t>
      </w:r>
      <w:r>
        <w:rPr>
          <w:rFonts w:ascii="Arial" w:eastAsia="Arial" w:hAnsi="Arial" w:cs="Arial"/>
          <w:spacing w:val="9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the</w:t>
      </w:r>
      <w:r>
        <w:rPr>
          <w:rFonts w:ascii="Arial" w:eastAsia="Arial" w:hAnsi="Arial" w:cs="Arial"/>
          <w:w w:val="82"/>
          <w:sz w:val="21"/>
          <w:szCs w:val="21"/>
        </w:rPr>
        <w:t>m</w:t>
      </w:r>
      <w:r>
        <w:rPr>
          <w:rFonts w:ascii="Arial" w:eastAsia="Arial" w:hAnsi="Arial" w:cs="Arial"/>
          <w:spacing w:val="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o</w:t>
      </w:r>
      <w:r>
        <w:rPr>
          <w:rFonts w:ascii="Arial" w:eastAsia="Arial" w:hAnsi="Arial" w:cs="Arial"/>
          <w:w w:val="82"/>
          <w:sz w:val="21"/>
          <w:szCs w:val="21"/>
        </w:rPr>
        <w:t>r</w:t>
      </w:r>
      <w:r>
        <w:rPr>
          <w:rFonts w:ascii="Arial" w:eastAsia="Arial" w:hAnsi="Arial" w:cs="Arial"/>
          <w:spacing w:val="6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us</w:t>
      </w:r>
      <w:r>
        <w:rPr>
          <w:rFonts w:ascii="Arial" w:eastAsia="Arial" w:hAnsi="Arial" w:cs="Arial"/>
          <w:w w:val="82"/>
          <w:sz w:val="21"/>
          <w:szCs w:val="21"/>
        </w:rPr>
        <w:t>:</w:t>
      </w:r>
      <w:r>
        <w:rPr>
          <w:rFonts w:ascii="Arial" w:eastAsia="Arial" w:hAnsi="Arial" w:cs="Arial"/>
          <w:spacing w:val="31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2"/>
          <w:sz w:val="21"/>
          <w:szCs w:val="21"/>
        </w:rPr>
        <w:t>______________________________________________________________________</w:t>
      </w:r>
    </w:p>
    <w:p w:rsidR="00750E71" w:rsidRDefault="00750E71">
      <w:pPr>
        <w:spacing w:before="1" w:line="160" w:lineRule="exact"/>
        <w:rPr>
          <w:sz w:val="16"/>
          <w:szCs w:val="16"/>
        </w:rPr>
      </w:pPr>
    </w:p>
    <w:p w:rsidR="00750E71" w:rsidRDefault="00750E71">
      <w:pPr>
        <w:spacing w:line="200" w:lineRule="exact"/>
      </w:pPr>
    </w:p>
    <w:p w:rsidR="00750E71" w:rsidRDefault="00ED7BF0">
      <w:pPr>
        <w:spacing w:line="220" w:lineRule="exact"/>
        <w:ind w:left="500"/>
        <w:rPr>
          <w:rFonts w:ascii="Arial" w:eastAsia="Arial" w:hAnsi="Arial" w:cs="Arial"/>
        </w:rPr>
      </w:pPr>
      <w:r>
        <w:pict>
          <v:group id="_x0000_s1053" style="position:absolute;left:0;text-align:left;margin-left:54pt;margin-top:22.2pt;width:495.1pt;height:0;z-index:-251636736;mso-position-horizontal-relative:page" coordorigin="1080,444" coordsize="9902,0">
            <v:shape id="_x0000_s1054" style="position:absolute;left:1080;top:444;width:9902;height:0" coordorigin="1080,444" coordsize="9902,0" path="m1080,444r9902,e" filled="f" strokeweight=".8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4pt;margin-top:39.75pt;width:495.1pt;height:0;z-index:-251635712;mso-position-horizontal-relative:page" coordorigin="1080,795" coordsize="9902,0">
            <v:shape id="_x0000_s1052" style="position:absolute;left:1080;top:795;width:9902;height:0" coordorigin="1080,795" coordsize="9902,0" path="m1080,795r9902,e" filled="f" strokeweight=".82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4pt;margin-top:57.25pt;width:495.1pt;height:0;z-index:-251634688;mso-position-horizontal-relative:page" coordorigin="1080,1145" coordsize="9902,0">
            <v:shape id="_x0000_s1050" style="position:absolute;left:1080;top:1145;width:9902;height:0" coordorigin="1080,1145" coordsize="9902,0" path="m1080,1145r9902,e" filled="f" strokeweight=".82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4pt;margin-top:74.65pt;width:495.1pt;height:0;z-index:-251633664;mso-position-horizontal-relative:page" coordorigin="1080,1493" coordsize="9902,0">
            <v:shape id="_x0000_s1048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  <w:r w:rsidR="00C83145">
        <w:rPr>
          <w:rFonts w:ascii="Arial" w:eastAsia="Arial" w:hAnsi="Arial" w:cs="Arial"/>
          <w:b/>
          <w:w w:val="80"/>
          <w:position w:val="-1"/>
        </w:rPr>
        <w:t>Why</w:t>
      </w:r>
      <w:r w:rsidR="00C83145">
        <w:rPr>
          <w:rFonts w:ascii="Arial" w:eastAsia="Arial" w:hAnsi="Arial" w:cs="Arial"/>
          <w:b/>
          <w:spacing w:val="6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0"/>
          <w:position w:val="-1"/>
        </w:rPr>
        <w:t>a</w:t>
      </w:r>
      <w:r w:rsidR="00C83145">
        <w:rPr>
          <w:rFonts w:ascii="Arial" w:eastAsia="Arial" w:hAnsi="Arial" w:cs="Arial"/>
          <w:b/>
          <w:spacing w:val="-1"/>
          <w:w w:val="80"/>
          <w:position w:val="-1"/>
        </w:rPr>
        <w:t>r</w:t>
      </w:r>
      <w:r w:rsidR="00C83145">
        <w:rPr>
          <w:rFonts w:ascii="Arial" w:eastAsia="Arial" w:hAnsi="Arial" w:cs="Arial"/>
          <w:b/>
          <w:w w:val="80"/>
          <w:position w:val="-1"/>
        </w:rPr>
        <w:t>e</w:t>
      </w:r>
      <w:r w:rsidR="00C83145">
        <w:rPr>
          <w:rFonts w:ascii="Arial" w:eastAsia="Arial" w:hAnsi="Arial" w:cs="Arial"/>
          <w:b/>
          <w:spacing w:val="4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yo</w:t>
      </w:r>
      <w:r w:rsidR="00C83145">
        <w:rPr>
          <w:rFonts w:ascii="Arial" w:eastAsia="Arial" w:hAnsi="Arial" w:cs="Arial"/>
          <w:b/>
          <w:w w:val="80"/>
          <w:position w:val="-1"/>
        </w:rPr>
        <w:t>u</w:t>
      </w:r>
      <w:r w:rsidR="00C83145">
        <w:rPr>
          <w:rFonts w:ascii="Arial" w:eastAsia="Arial" w:hAnsi="Arial" w:cs="Arial"/>
          <w:b/>
          <w:spacing w:val="6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w w:val="80"/>
          <w:position w:val="-1"/>
        </w:rPr>
        <w:t>a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pp</w:t>
      </w:r>
      <w:r w:rsidR="00C83145">
        <w:rPr>
          <w:rFonts w:ascii="Arial" w:eastAsia="Arial" w:hAnsi="Arial" w:cs="Arial"/>
          <w:b/>
          <w:w w:val="80"/>
          <w:position w:val="-1"/>
        </w:rPr>
        <w:t>ly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in</w:t>
      </w:r>
      <w:r w:rsidR="00C83145">
        <w:rPr>
          <w:rFonts w:ascii="Arial" w:eastAsia="Arial" w:hAnsi="Arial" w:cs="Arial"/>
          <w:b/>
          <w:w w:val="80"/>
          <w:position w:val="-1"/>
        </w:rPr>
        <w:t>g</w:t>
      </w:r>
      <w:r w:rsidR="00C83145">
        <w:rPr>
          <w:rFonts w:ascii="Arial" w:eastAsia="Arial" w:hAnsi="Arial" w:cs="Arial"/>
          <w:b/>
          <w:spacing w:val="11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fo</w:t>
      </w:r>
      <w:r w:rsidR="00C83145">
        <w:rPr>
          <w:rFonts w:ascii="Arial" w:eastAsia="Arial" w:hAnsi="Arial" w:cs="Arial"/>
          <w:b/>
          <w:w w:val="80"/>
          <w:position w:val="-1"/>
        </w:rPr>
        <w:t>r</w:t>
      </w:r>
      <w:r w:rsidR="00C83145">
        <w:rPr>
          <w:rFonts w:ascii="Arial" w:eastAsia="Arial" w:hAnsi="Arial" w:cs="Arial"/>
          <w:b/>
          <w:spacing w:val="3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  <w:position w:val="-1"/>
        </w:rPr>
        <w:t>th</w:t>
      </w:r>
      <w:r w:rsidR="00C83145">
        <w:rPr>
          <w:rFonts w:ascii="Arial" w:eastAsia="Arial" w:hAnsi="Arial" w:cs="Arial"/>
          <w:b/>
          <w:w w:val="80"/>
          <w:position w:val="-1"/>
        </w:rPr>
        <w:t>is</w:t>
      </w:r>
      <w:r w:rsidR="00C83145">
        <w:rPr>
          <w:rFonts w:ascii="Arial" w:eastAsia="Arial" w:hAnsi="Arial" w:cs="Arial"/>
          <w:b/>
          <w:spacing w:val="6"/>
          <w:w w:val="80"/>
          <w:position w:val="-1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1"/>
          <w:position w:val="-1"/>
        </w:rPr>
        <w:t>p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o</w:t>
      </w:r>
      <w:r w:rsidR="00C83145">
        <w:rPr>
          <w:rFonts w:ascii="Arial" w:eastAsia="Arial" w:hAnsi="Arial" w:cs="Arial"/>
          <w:b/>
          <w:w w:val="81"/>
          <w:position w:val="-1"/>
        </w:rPr>
        <w:t>si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t</w:t>
      </w:r>
      <w:r w:rsidR="00C83145">
        <w:rPr>
          <w:rFonts w:ascii="Arial" w:eastAsia="Arial" w:hAnsi="Arial" w:cs="Arial"/>
          <w:b/>
          <w:w w:val="81"/>
          <w:position w:val="-1"/>
        </w:rPr>
        <w:t>i</w:t>
      </w:r>
      <w:r w:rsidR="00C83145">
        <w:rPr>
          <w:rFonts w:ascii="Arial" w:eastAsia="Arial" w:hAnsi="Arial" w:cs="Arial"/>
          <w:b/>
          <w:spacing w:val="1"/>
          <w:w w:val="81"/>
          <w:position w:val="-1"/>
        </w:rPr>
        <w:t>on</w:t>
      </w:r>
      <w:r w:rsidR="00C83145">
        <w:rPr>
          <w:rFonts w:ascii="Arial" w:eastAsia="Arial" w:hAnsi="Arial" w:cs="Arial"/>
          <w:b/>
          <w:w w:val="81"/>
          <w:position w:val="-1"/>
        </w:rPr>
        <w:t>?</w:t>
      </w:r>
    </w:p>
    <w:p w:rsidR="00750E71" w:rsidRDefault="00750E71">
      <w:pPr>
        <w:spacing w:before="9" w:line="180" w:lineRule="exact"/>
        <w:rPr>
          <w:sz w:val="19"/>
          <w:szCs w:val="19"/>
        </w:rPr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3A2299" w:rsidRDefault="00ED7BF0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  <w:r>
        <w:rPr>
          <w:noProof/>
        </w:rPr>
        <w:pict>
          <v:group id="_x0000_s1265" style="position:absolute;left:0;text-align:left;margin-left:54pt;margin-top:1.55pt;width:495.1pt;height:0;z-index:-251622400;mso-position-horizontal-relative:page" coordorigin="1080,1493" coordsize="9902,0">
            <v:shape id="_x0000_s1266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</w:p>
    <w:p w:rsidR="003A2299" w:rsidRDefault="00ED7BF0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  <w:r>
        <w:rPr>
          <w:noProof/>
        </w:rPr>
        <w:pict>
          <v:group id="_x0000_s1267" style="position:absolute;left:0;text-align:left;margin-left:54pt;margin-top:7.3pt;width:495.1pt;height:0;z-index:-251621376;mso-position-horizontal-relative:page" coordorigin="1080,1493" coordsize="9902,0">
            <v:shape id="_x0000_s1268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</w:p>
    <w:p w:rsidR="003A2299" w:rsidRDefault="003A2299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</w:p>
    <w:p w:rsidR="003A2299" w:rsidRDefault="00ED7BF0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  <w:r>
        <w:rPr>
          <w:noProof/>
        </w:rPr>
        <w:pict>
          <v:group id="_x0000_s1269" style="position:absolute;left:0;text-align:left;margin-left:54pt;margin-top:.8pt;width:495.1pt;height:0;z-index:-251620352;mso-position-horizontal-relative:page" coordorigin="1080,1493" coordsize="9902,0">
            <v:shape id="_x0000_s1270" style="position:absolute;left:1080;top:1493;width:9902;height:0" coordorigin="1080,1493" coordsize="9902,0" path="m1080,1493r9902,e" filled="f" strokeweight=".82pt">
              <v:path arrowok="t"/>
            </v:shape>
            <w10:wrap anchorx="page"/>
          </v:group>
        </w:pict>
      </w:r>
    </w:p>
    <w:p w:rsidR="003A2299" w:rsidRDefault="003A2299">
      <w:pPr>
        <w:spacing w:before="40" w:line="220" w:lineRule="exact"/>
        <w:ind w:left="500" w:right="405"/>
        <w:rPr>
          <w:rFonts w:ascii="Arial" w:eastAsia="Arial" w:hAnsi="Arial" w:cs="Arial"/>
          <w:b/>
          <w:w w:val="80"/>
        </w:rPr>
      </w:pPr>
    </w:p>
    <w:p w:rsidR="00750E71" w:rsidRDefault="00ED7BF0">
      <w:pPr>
        <w:spacing w:before="40" w:line="220" w:lineRule="exact"/>
        <w:ind w:left="500" w:right="405"/>
        <w:rPr>
          <w:rFonts w:ascii="Arial" w:eastAsia="Arial" w:hAnsi="Arial" w:cs="Arial"/>
        </w:rPr>
      </w:pPr>
      <w:r>
        <w:pict>
          <v:group id="_x0000_s1045" style="position:absolute;left:0;text-align:left;margin-left:54pt;margin-top:35.5pt;width:495.1pt;height:0;z-index:-251632640;mso-position-horizontal-relative:page" coordorigin="1080,710" coordsize="9902,0">
            <v:shape id="_x0000_s1046" style="position:absolute;left:1080;top:710;width:9902;height:0" coordorigin="1080,710" coordsize="9902,0" path="m1080,710r9902,e" filled="f" strokeweight=".8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4pt;margin-top:52.9pt;width:495.1pt;height:0;z-index:-251631616;mso-position-horizontal-relative:page" coordorigin="1080,1058" coordsize="9902,0">
            <v:shape id="_x0000_s1044" style="position:absolute;left:1080;top:1058;width:9902;height:0" coordorigin="1080,1058" coordsize="9902,0" path="m1080,1058r9902,e" filled="f" strokeweight=".82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4pt;margin-top:70.4pt;width:495.1pt;height:0;z-index:-251630592;mso-position-horizontal-relative:page" coordorigin="1080,1408" coordsize="9902,0">
            <v:shape id="_x0000_s1042" style="position:absolute;left:1080;top:1408;width:9902;height:0" coordorigin="1080,1408" coordsize="9902,0" path="m1080,1408r9902,e" filled="f" strokeweight=".8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4pt;margin-top:87.9pt;width:495.1pt;height:0;z-index:-251629568;mso-position-horizontal-relative:page" coordorigin="1080,1758" coordsize="9902,0">
            <v:shape id="_x0000_s1040" style="position:absolute;left:1080;top:1758;width:9902;height:0" coordorigin="1080,1758" coordsize="9902,0" path="m1080,1758r9902,e" filled="f" strokeweight=".8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4pt;margin-top:105.3pt;width:495.1pt;height:0;z-index:-251628544;mso-position-horizontal-relative:page" coordorigin="1080,2106" coordsize="9902,0">
            <v:shape id="_x0000_s1038" style="position:absolute;left:1080;top:2106;width:9902;height:0" coordorigin="1080,2106" coordsize="9902,0" path="m1080,2106r9902,e" filled="f" strokeweight=".82pt">
              <v:path arrowok="t"/>
            </v:shape>
            <w10:wrap anchorx="page"/>
          </v:group>
        </w:pict>
      </w:r>
      <w:r w:rsidR="00687A2A">
        <w:rPr>
          <w:rFonts w:ascii="Arial" w:eastAsia="Arial" w:hAnsi="Arial" w:cs="Arial"/>
          <w:b/>
          <w:w w:val="80"/>
        </w:rPr>
        <w:t>Kless Myers Golf Management places high emphasis on providing exceptional customer service</w:t>
      </w:r>
      <w:r w:rsidR="00C83145">
        <w:rPr>
          <w:rFonts w:ascii="Arial" w:eastAsia="Arial" w:hAnsi="Arial" w:cs="Arial"/>
          <w:b/>
          <w:w w:val="80"/>
        </w:rPr>
        <w:t>.</w:t>
      </w:r>
      <w:r w:rsidR="00C83145">
        <w:rPr>
          <w:rFonts w:ascii="Arial" w:eastAsia="Arial" w:hAnsi="Arial" w:cs="Arial"/>
          <w:b/>
          <w:spacing w:val="7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0"/>
        </w:rPr>
        <w:t>I</w:t>
      </w:r>
      <w:r w:rsidR="00C83145">
        <w:rPr>
          <w:rFonts w:ascii="Arial" w:eastAsia="Arial" w:hAnsi="Arial" w:cs="Arial"/>
          <w:b/>
          <w:w w:val="80"/>
        </w:rPr>
        <w:t>f we</w:t>
      </w:r>
      <w:r w:rsidR="00C83145">
        <w:rPr>
          <w:rFonts w:ascii="Arial" w:eastAsia="Arial" w:hAnsi="Arial" w:cs="Arial"/>
          <w:b/>
          <w:spacing w:val="2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</w:rPr>
        <w:t>h</w:t>
      </w:r>
      <w:r w:rsidR="00C83145">
        <w:rPr>
          <w:rFonts w:ascii="Arial" w:eastAsia="Arial" w:hAnsi="Arial" w:cs="Arial"/>
          <w:b/>
          <w:w w:val="80"/>
        </w:rPr>
        <w:t>i</w:t>
      </w:r>
      <w:r w:rsidR="00C83145">
        <w:rPr>
          <w:rFonts w:ascii="Arial" w:eastAsia="Arial" w:hAnsi="Arial" w:cs="Arial"/>
          <w:b/>
          <w:spacing w:val="-2"/>
          <w:w w:val="80"/>
        </w:rPr>
        <w:t>r</w:t>
      </w:r>
      <w:r w:rsidR="00C83145">
        <w:rPr>
          <w:rFonts w:ascii="Arial" w:eastAsia="Arial" w:hAnsi="Arial" w:cs="Arial"/>
          <w:b/>
          <w:w w:val="80"/>
        </w:rPr>
        <w:t>e</w:t>
      </w:r>
      <w:r w:rsidR="00C83145">
        <w:rPr>
          <w:rFonts w:ascii="Arial" w:eastAsia="Arial" w:hAnsi="Arial" w:cs="Arial"/>
          <w:b/>
          <w:spacing w:val="2"/>
          <w:w w:val="80"/>
        </w:rPr>
        <w:t xml:space="preserve"> </w:t>
      </w:r>
      <w:r w:rsidR="00C83145">
        <w:rPr>
          <w:rFonts w:ascii="Arial" w:eastAsia="Arial" w:hAnsi="Arial" w:cs="Arial"/>
          <w:b/>
          <w:w w:val="80"/>
        </w:rPr>
        <w:t>y</w:t>
      </w:r>
      <w:r w:rsidR="00C83145">
        <w:rPr>
          <w:rFonts w:ascii="Arial" w:eastAsia="Arial" w:hAnsi="Arial" w:cs="Arial"/>
          <w:b/>
          <w:spacing w:val="-1"/>
          <w:w w:val="80"/>
        </w:rPr>
        <w:t>o</w:t>
      </w:r>
      <w:r w:rsidR="00C83145">
        <w:rPr>
          <w:rFonts w:ascii="Arial" w:eastAsia="Arial" w:hAnsi="Arial" w:cs="Arial"/>
          <w:b/>
          <w:spacing w:val="1"/>
          <w:w w:val="80"/>
        </w:rPr>
        <w:t>u</w:t>
      </w:r>
      <w:r w:rsidR="00C83145">
        <w:rPr>
          <w:rFonts w:ascii="Arial" w:eastAsia="Arial" w:hAnsi="Arial" w:cs="Arial"/>
          <w:b/>
          <w:w w:val="80"/>
        </w:rPr>
        <w:t>,</w:t>
      </w:r>
      <w:r w:rsidR="00C83145">
        <w:rPr>
          <w:rFonts w:ascii="Arial" w:eastAsia="Arial" w:hAnsi="Arial" w:cs="Arial"/>
          <w:b/>
          <w:spacing w:val="3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0"/>
        </w:rPr>
        <w:t>h</w:t>
      </w:r>
      <w:r w:rsidR="00C83145">
        <w:rPr>
          <w:rFonts w:ascii="Arial" w:eastAsia="Arial" w:hAnsi="Arial" w:cs="Arial"/>
          <w:b/>
          <w:spacing w:val="1"/>
          <w:w w:val="80"/>
        </w:rPr>
        <w:t>o</w:t>
      </w:r>
      <w:r w:rsidR="00C83145">
        <w:rPr>
          <w:rFonts w:ascii="Arial" w:eastAsia="Arial" w:hAnsi="Arial" w:cs="Arial"/>
          <w:b/>
          <w:w w:val="80"/>
        </w:rPr>
        <w:t>w</w:t>
      </w:r>
      <w:r w:rsidR="00C83145">
        <w:rPr>
          <w:rFonts w:ascii="Arial" w:eastAsia="Arial" w:hAnsi="Arial" w:cs="Arial"/>
          <w:b/>
          <w:spacing w:val="1"/>
          <w:w w:val="80"/>
        </w:rPr>
        <w:t xml:space="preserve"> </w:t>
      </w:r>
      <w:r w:rsidR="00C83145">
        <w:rPr>
          <w:rFonts w:ascii="Arial" w:eastAsia="Arial" w:hAnsi="Arial" w:cs="Arial"/>
          <w:b/>
          <w:w w:val="80"/>
        </w:rPr>
        <w:t>will</w:t>
      </w:r>
      <w:r w:rsidR="00C83145">
        <w:rPr>
          <w:rFonts w:ascii="Arial" w:eastAsia="Arial" w:hAnsi="Arial" w:cs="Arial"/>
          <w:b/>
          <w:spacing w:val="2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2"/>
          <w:w w:val="80"/>
        </w:rPr>
        <w:t>y</w:t>
      </w:r>
      <w:r w:rsidR="00C83145">
        <w:rPr>
          <w:rFonts w:ascii="Arial" w:eastAsia="Arial" w:hAnsi="Arial" w:cs="Arial"/>
          <w:b/>
          <w:spacing w:val="-1"/>
          <w:w w:val="80"/>
        </w:rPr>
        <w:t>o</w:t>
      </w:r>
      <w:r w:rsidR="00C83145">
        <w:rPr>
          <w:rFonts w:ascii="Arial" w:eastAsia="Arial" w:hAnsi="Arial" w:cs="Arial"/>
          <w:b/>
          <w:w w:val="80"/>
        </w:rPr>
        <w:t>u</w:t>
      </w:r>
      <w:r w:rsidR="00C83145">
        <w:rPr>
          <w:rFonts w:ascii="Arial" w:eastAsia="Arial" w:hAnsi="Arial" w:cs="Arial"/>
          <w:b/>
          <w:spacing w:val="3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</w:rPr>
        <w:t>h</w:t>
      </w:r>
      <w:r w:rsidR="00C83145">
        <w:rPr>
          <w:rFonts w:ascii="Arial" w:eastAsia="Arial" w:hAnsi="Arial" w:cs="Arial"/>
          <w:b/>
          <w:spacing w:val="-2"/>
          <w:w w:val="80"/>
        </w:rPr>
        <w:t>e</w:t>
      </w:r>
      <w:r w:rsidR="00C83145">
        <w:rPr>
          <w:rFonts w:ascii="Arial" w:eastAsia="Arial" w:hAnsi="Arial" w:cs="Arial"/>
          <w:b/>
          <w:w w:val="80"/>
        </w:rPr>
        <w:t>lp</w:t>
      </w:r>
      <w:r w:rsidR="00C83145">
        <w:rPr>
          <w:rFonts w:ascii="Arial" w:eastAsia="Arial" w:hAnsi="Arial" w:cs="Arial"/>
          <w:b/>
          <w:spacing w:val="4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-1"/>
          <w:w w:val="80"/>
        </w:rPr>
        <w:t>u</w:t>
      </w:r>
      <w:r w:rsidR="00C83145">
        <w:rPr>
          <w:rFonts w:ascii="Arial" w:eastAsia="Arial" w:hAnsi="Arial" w:cs="Arial"/>
          <w:b/>
          <w:w w:val="80"/>
        </w:rPr>
        <w:t>s</w:t>
      </w:r>
      <w:r w:rsidR="00C83145">
        <w:rPr>
          <w:rFonts w:ascii="Arial" w:eastAsia="Arial" w:hAnsi="Arial" w:cs="Arial"/>
          <w:b/>
          <w:spacing w:val="7"/>
          <w:w w:val="80"/>
        </w:rPr>
        <w:t xml:space="preserve"> </w:t>
      </w:r>
      <w:r w:rsidR="00C83145">
        <w:rPr>
          <w:rFonts w:ascii="Arial" w:eastAsia="Arial" w:hAnsi="Arial" w:cs="Arial"/>
          <w:b/>
          <w:spacing w:val="1"/>
          <w:w w:val="80"/>
        </w:rPr>
        <w:t>m</w:t>
      </w:r>
      <w:r w:rsidR="00C83145">
        <w:rPr>
          <w:rFonts w:ascii="Arial" w:eastAsia="Arial" w:hAnsi="Arial" w:cs="Arial"/>
          <w:b/>
          <w:spacing w:val="-2"/>
          <w:w w:val="80"/>
        </w:rPr>
        <w:t>a</w:t>
      </w:r>
      <w:r w:rsidR="00C83145">
        <w:rPr>
          <w:rFonts w:ascii="Arial" w:eastAsia="Arial" w:hAnsi="Arial" w:cs="Arial"/>
          <w:b/>
          <w:w w:val="80"/>
        </w:rPr>
        <w:t>i</w:t>
      </w:r>
      <w:r w:rsidR="00C83145">
        <w:rPr>
          <w:rFonts w:ascii="Arial" w:eastAsia="Arial" w:hAnsi="Arial" w:cs="Arial"/>
          <w:b/>
          <w:spacing w:val="-1"/>
          <w:w w:val="80"/>
        </w:rPr>
        <w:t>n</w:t>
      </w:r>
      <w:r w:rsidR="00C83145">
        <w:rPr>
          <w:rFonts w:ascii="Arial" w:eastAsia="Arial" w:hAnsi="Arial" w:cs="Arial"/>
          <w:b/>
          <w:spacing w:val="1"/>
          <w:w w:val="80"/>
        </w:rPr>
        <w:t>t</w:t>
      </w:r>
      <w:r w:rsidR="00C83145">
        <w:rPr>
          <w:rFonts w:ascii="Arial" w:eastAsia="Arial" w:hAnsi="Arial" w:cs="Arial"/>
          <w:b/>
          <w:spacing w:val="-2"/>
          <w:w w:val="80"/>
        </w:rPr>
        <w:t>a</w:t>
      </w:r>
      <w:r w:rsidR="00C83145">
        <w:rPr>
          <w:rFonts w:ascii="Arial" w:eastAsia="Arial" w:hAnsi="Arial" w:cs="Arial"/>
          <w:b/>
          <w:w w:val="80"/>
        </w:rPr>
        <w:t>in</w:t>
      </w:r>
      <w:r w:rsidR="00C83145">
        <w:rPr>
          <w:rFonts w:ascii="Arial" w:eastAsia="Arial" w:hAnsi="Arial" w:cs="Arial"/>
          <w:b/>
          <w:spacing w:val="8"/>
          <w:w w:val="80"/>
        </w:rPr>
        <w:t xml:space="preserve"> </w:t>
      </w:r>
      <w:r w:rsidR="003A2299">
        <w:rPr>
          <w:rFonts w:ascii="Arial" w:eastAsia="Arial" w:hAnsi="Arial" w:cs="Arial"/>
          <w:b/>
          <w:spacing w:val="-1"/>
          <w:w w:val="81"/>
        </w:rPr>
        <w:t>this goal</w:t>
      </w:r>
      <w:r w:rsidR="00C83145">
        <w:rPr>
          <w:rFonts w:ascii="Arial" w:eastAsia="Arial" w:hAnsi="Arial" w:cs="Arial"/>
          <w:b/>
          <w:w w:val="81"/>
        </w:rPr>
        <w:t>?</w:t>
      </w:r>
    </w:p>
    <w:p w:rsidR="00750E71" w:rsidRDefault="00750E71">
      <w:pPr>
        <w:spacing w:before="8" w:line="120" w:lineRule="exact"/>
        <w:rPr>
          <w:sz w:val="13"/>
          <w:szCs w:val="13"/>
        </w:rPr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ED7BF0" w:rsidP="003A2299">
      <w:pPr>
        <w:spacing w:before="35"/>
        <w:rPr>
          <w:rFonts w:ascii="Arial" w:eastAsia="Arial" w:hAnsi="Arial" w:cs="Arial"/>
        </w:rPr>
      </w:pPr>
      <w:r>
        <w:pict>
          <v:group id="_x0000_s1035" style="position:absolute;margin-left:54pt;margin-top:24.1pt;width:495.1pt;height:0;z-index:-251627520;mso-position-horizontal-relative:page" coordorigin="1080,482" coordsize="9902,0">
            <v:shape id="_x0000_s1036" style="position:absolute;left:1080;top:482;width:9902;height:0" coordorigin="1080,482" coordsize="9902,0" path="m1080,482r9902,e" filled="f" strokeweight=".82pt">
              <v:path arrowok="t"/>
            </v:shape>
            <w10:wrap anchorx="page"/>
          </v:group>
        </w:pict>
      </w:r>
      <w:r>
        <w:pict>
          <v:group id="_x0000_s1033" style="position:absolute;margin-left:54pt;margin-top:41.6pt;width:495.1pt;height:0;z-index:-251626496;mso-position-horizontal-relative:page" coordorigin="1080,832" coordsize="9902,0">
            <v:shape id="_x0000_s1034" style="position:absolute;left:1080;top:832;width:9902;height:0" coordorigin="1080,832" coordsize="9902,0" path="m1080,832r9902,e" filled="f" strokeweight=".82pt">
              <v:path arrowok="t"/>
            </v:shape>
            <w10:wrap anchorx="page"/>
          </v:group>
        </w:pict>
      </w:r>
      <w:r>
        <w:pict>
          <v:group id="_x0000_s1031" style="position:absolute;margin-left:54pt;margin-top:59.05pt;width:495.1pt;height:0;z-index:-251625472;mso-position-horizontal-relative:page" coordorigin="1080,1181" coordsize="9902,0">
            <v:shape id="_x0000_s1032" style="position:absolute;left:1080;top:1181;width:9902;height:0" coordorigin="1080,1181" coordsize="9902,0" path="m1080,1181r9902,e" filled="f" strokeweight=".82pt">
              <v:path arrowok="t"/>
            </v:shape>
            <w10:wrap anchorx="page"/>
          </v:group>
        </w:pict>
      </w:r>
      <w:r>
        <w:pict>
          <v:group id="_x0000_s1029" style="position:absolute;margin-left:54pt;margin-top:76.55pt;width:495.1pt;height:0;z-index:-251624448;mso-position-horizontal-relative:page" coordorigin="1080,1531" coordsize="9902,0">
            <v:shape id="_x0000_s1030" style="position:absolute;left:1080;top:1531;width:9902;height:0" coordorigin="1080,1531" coordsize="9902,0" path="m1080,1531r9902,e" filled="f" strokeweight=".82pt">
              <v:path arrowok="t"/>
            </v:shape>
            <w10:wrap anchorx="page"/>
          </v:group>
        </w:pict>
      </w:r>
      <w:r>
        <w:pict>
          <v:group id="_x0000_s1027" style="position:absolute;margin-left:54pt;margin-top:94.1pt;width:495.1pt;height:0;z-index:-251623424;mso-position-horizontal-relative:page" coordorigin="1080,1882" coordsize="9902,0">
            <v:shape id="_x0000_s1028" style="position:absolute;left:1080;top:1882;width:9902;height:0" coordorigin="1080,1882" coordsize="9902,0" path="m1080,1882r9902,e" filled="f" strokeweight=".82pt">
              <v:path arrowok="t"/>
            </v:shape>
            <w10:wrap anchorx="page"/>
          </v:group>
        </w:pict>
      </w: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line="200" w:lineRule="exact"/>
      </w:pPr>
    </w:p>
    <w:p w:rsidR="00750E71" w:rsidRDefault="00750E71">
      <w:pPr>
        <w:spacing w:before="8" w:line="220" w:lineRule="exact"/>
        <w:rPr>
          <w:sz w:val="22"/>
          <w:szCs w:val="22"/>
        </w:rPr>
      </w:pPr>
    </w:p>
    <w:p w:rsidR="00750E71" w:rsidRDefault="003A2299" w:rsidP="003A2299">
      <w:pPr>
        <w:rPr>
          <w:noProof/>
        </w:rPr>
      </w:pPr>
      <w:r>
        <w:t xml:space="preserve">                                                  </w:t>
      </w:r>
    </w:p>
    <w:p w:rsidR="00391862" w:rsidRDefault="00391862" w:rsidP="003A2299">
      <w:pPr>
        <w:rPr>
          <w:noProof/>
        </w:rPr>
      </w:pPr>
    </w:p>
    <w:p w:rsidR="00391862" w:rsidRDefault="00391862" w:rsidP="00391862">
      <w:pPr>
        <w:jc w:val="center"/>
        <w:rPr>
          <w:noProof/>
        </w:rPr>
      </w:pPr>
      <w:r>
        <w:rPr>
          <w:noProof/>
        </w:rPr>
        <w:t xml:space="preserve">Please return completed application via e-mail to </w:t>
      </w:r>
      <w:hyperlink r:id="rId6" w:history="1">
        <w:r w:rsidR="00ED7BF0" w:rsidRPr="00EE10EB">
          <w:rPr>
            <w:rStyle w:val="Hyperlink"/>
            <w:noProof/>
          </w:rPr>
          <w:t>AMyers@klessmyersgolfmanagement.com</w:t>
        </w:r>
      </w:hyperlink>
      <w:r>
        <w:rPr>
          <w:noProof/>
        </w:rPr>
        <w:t xml:space="preserve"> or mail to:</w:t>
      </w:r>
    </w:p>
    <w:p w:rsidR="00391862" w:rsidRDefault="00391862" w:rsidP="00391862">
      <w:pPr>
        <w:jc w:val="center"/>
        <w:rPr>
          <w:noProof/>
        </w:rPr>
      </w:pPr>
    </w:p>
    <w:p w:rsidR="00391862" w:rsidRDefault="00391862" w:rsidP="00391862">
      <w:pPr>
        <w:jc w:val="center"/>
        <w:rPr>
          <w:noProof/>
        </w:rPr>
      </w:pPr>
      <w:r>
        <w:rPr>
          <w:noProof/>
        </w:rPr>
        <w:t>Kless Myers Golf Management</w:t>
      </w:r>
    </w:p>
    <w:p w:rsidR="00391862" w:rsidRDefault="00ED7BF0" w:rsidP="00391862">
      <w:pPr>
        <w:jc w:val="center"/>
        <w:rPr>
          <w:noProof/>
        </w:rPr>
      </w:pPr>
      <w:r>
        <w:rPr>
          <w:noProof/>
        </w:rPr>
        <w:t>2814 W. Seneca Tnpk</w:t>
      </w:r>
      <w:r w:rsidR="00391862">
        <w:rPr>
          <w:noProof/>
        </w:rPr>
        <w:t>.</w:t>
      </w:r>
    </w:p>
    <w:p w:rsidR="00391862" w:rsidRDefault="00ED7BF0" w:rsidP="00391862">
      <w:pPr>
        <w:jc w:val="center"/>
        <w:rPr>
          <w:noProof/>
        </w:rPr>
      </w:pPr>
      <w:r>
        <w:rPr>
          <w:noProof/>
        </w:rPr>
        <w:t>Marcellus, NY 13108</w:t>
      </w:r>
      <w:bookmarkStart w:id="0" w:name="_GoBack"/>
      <w:bookmarkEnd w:id="0"/>
    </w:p>
    <w:sectPr w:rsidR="00391862">
      <w:type w:val="continuous"/>
      <w:pgSz w:w="12240" w:h="15840"/>
      <w:pgMar w:top="320" w:right="1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DF0"/>
    <w:multiLevelType w:val="multilevel"/>
    <w:tmpl w:val="BF2A65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E71"/>
    <w:rsid w:val="00391862"/>
    <w:rsid w:val="003A2299"/>
    <w:rsid w:val="00687A2A"/>
    <w:rsid w:val="00750E71"/>
    <w:rsid w:val="008644C7"/>
    <w:rsid w:val="00C83145"/>
    <w:rsid w:val="00E23BF6"/>
    <w:rsid w:val="00E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."/>
  <w:listSeparator w:val=","/>
  <w15:docId w15:val="{B6FDD361-48AC-45DC-967D-3B5FEB73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ers@klessmyersgolfmanage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myers</dc:creator>
  <cp:lastModifiedBy>Andy</cp:lastModifiedBy>
  <cp:revision>6</cp:revision>
  <dcterms:created xsi:type="dcterms:W3CDTF">2015-03-25T21:34:00Z</dcterms:created>
  <dcterms:modified xsi:type="dcterms:W3CDTF">2018-12-26T21:34:00Z</dcterms:modified>
</cp:coreProperties>
</file>